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99002" w14:textId="77777777" w:rsidR="00320663" w:rsidRDefault="00320663" w:rsidP="00045367">
      <w:pPr>
        <w:ind w:left="3402"/>
        <w:rPr>
          <w:rFonts w:cs="Times New Roman"/>
        </w:rPr>
      </w:pPr>
    </w:p>
    <w:p w14:paraId="54266B07" w14:textId="7EE68DE7" w:rsidR="00320663" w:rsidRDefault="00320663" w:rsidP="00045367">
      <w:pPr>
        <w:ind w:left="284"/>
        <w:jc w:val="center"/>
        <w:rPr>
          <w:rFonts w:cs="Times New Roman"/>
        </w:rPr>
      </w:pPr>
    </w:p>
    <w:p w14:paraId="60E4BE43" w14:textId="77777777" w:rsidR="00320663" w:rsidRDefault="00320663" w:rsidP="00045367">
      <w:pPr>
        <w:jc w:val="center"/>
        <w:rPr>
          <w:rFonts w:ascii="Apple Symbols" w:hAnsi="Apple Symbols" w:cs="Apple Symbols"/>
          <w:color w:val="0000B2"/>
          <w:sz w:val="16"/>
          <w:szCs w:val="16"/>
        </w:rPr>
      </w:pPr>
    </w:p>
    <w:p w14:paraId="034DE341" w14:textId="77777777" w:rsidR="00320663" w:rsidRPr="006C48EB" w:rsidRDefault="00320663">
      <w:pPr>
        <w:rPr>
          <w:rFonts w:cs="Times New Roman"/>
        </w:rPr>
      </w:pPr>
    </w:p>
    <w:p w14:paraId="5E13F5A6" w14:textId="77777777" w:rsidR="00320663" w:rsidRPr="006C48EB" w:rsidRDefault="00320663">
      <w:pPr>
        <w:rPr>
          <w:rFonts w:cs="Times New Roman"/>
        </w:rPr>
      </w:pPr>
    </w:p>
    <w:p w14:paraId="3EC3D49F" w14:textId="77777777" w:rsidR="00320663" w:rsidRPr="006C48EB" w:rsidRDefault="00320663">
      <w:pPr>
        <w:rPr>
          <w:rFonts w:cs="Times New Roman"/>
        </w:rPr>
      </w:pPr>
    </w:p>
    <w:p w14:paraId="6B6ACFA9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AD683F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8541C8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396A1B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A83620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A311276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9E1DFC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F117EC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DDEC49C" w14:textId="77777777" w:rsidR="00DB579D" w:rsidRDefault="00DB579D" w:rsidP="00913300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sz w:val="22"/>
          <w:szCs w:val="22"/>
        </w:rPr>
      </w:pPr>
    </w:p>
    <w:p w14:paraId="4EC7F73E" w14:textId="77777777" w:rsidR="00AE3D26" w:rsidRDefault="00AE3D26" w:rsidP="00913300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sz w:val="22"/>
          <w:szCs w:val="22"/>
        </w:rPr>
      </w:pPr>
    </w:p>
    <w:p w14:paraId="568F3B22" w14:textId="77777777" w:rsidR="00320663" w:rsidRDefault="00320663" w:rsidP="00913300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sz w:val="22"/>
          <w:szCs w:val="22"/>
        </w:rPr>
      </w:pPr>
    </w:p>
    <w:p w14:paraId="4FDC59B2" w14:textId="77777777" w:rsidR="00320663" w:rsidRPr="00913300" w:rsidRDefault="00320663" w:rsidP="00913300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22"/>
          <w:szCs w:val="22"/>
        </w:rPr>
      </w:pPr>
      <w:r w:rsidRPr="00913300">
        <w:rPr>
          <w:rFonts w:ascii="Arial" w:hAnsi="Arial" w:cs="Arial"/>
          <w:b/>
          <w:bCs/>
          <w:sz w:val="22"/>
          <w:szCs w:val="22"/>
        </w:rPr>
        <w:t>FACSIMILI</w:t>
      </w:r>
    </w:p>
    <w:p w14:paraId="5369F368" w14:textId="77777777" w:rsidR="00320663" w:rsidRPr="00913300" w:rsidRDefault="00320663" w:rsidP="00913300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22"/>
          <w:szCs w:val="22"/>
        </w:rPr>
      </w:pPr>
      <w:r w:rsidRPr="00913300">
        <w:rPr>
          <w:rFonts w:ascii="Arial" w:hAnsi="Arial" w:cs="Arial"/>
          <w:i/>
          <w:iCs/>
          <w:sz w:val="22"/>
          <w:szCs w:val="22"/>
        </w:rPr>
        <w:t>modelli orientativi e non obbligatori di: Domanda di partecipazione e dichiarazione unica Dichiarazione sostitutiva di atto notorio</w:t>
      </w:r>
    </w:p>
    <w:p w14:paraId="22ABAC48" w14:textId="77777777" w:rsidR="00320663" w:rsidRPr="00913300" w:rsidRDefault="00320663" w:rsidP="0091330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22"/>
          <w:szCs w:val="22"/>
        </w:rPr>
      </w:pPr>
    </w:p>
    <w:p w14:paraId="2EFD1548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3E263DCD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5C1DC8B9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7DAA4695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162991E1" w14:textId="77777777" w:rsidR="00DB579D" w:rsidRDefault="00DB579D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53CE2C4B" w14:textId="77777777" w:rsidR="00DB579D" w:rsidRDefault="00DB579D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278624FF" w14:textId="77777777" w:rsidR="00DB579D" w:rsidRDefault="00DB579D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604605C1" w14:textId="77777777" w:rsidR="00DB579D" w:rsidRDefault="00DB579D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7957A303" w14:textId="77777777" w:rsidR="00DB579D" w:rsidRDefault="00DB579D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3215AB7E" w14:textId="77777777" w:rsidR="00DB579D" w:rsidRDefault="00DB579D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0460CEED" w14:textId="77777777" w:rsidR="00DB579D" w:rsidRDefault="00DB579D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10EF1EE3" w14:textId="77777777" w:rsidR="00DB579D" w:rsidRDefault="00DB579D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40809433" w14:textId="77777777" w:rsidR="00DB579D" w:rsidRDefault="00DB579D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1FC2490A" w14:textId="77777777" w:rsidR="00DB579D" w:rsidRDefault="00DB579D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bookmarkStart w:id="0" w:name="_GoBack"/>
      <w:bookmarkEnd w:id="0"/>
    </w:p>
    <w:p w14:paraId="6FA9163B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44C6B81D" w14:textId="77777777" w:rsidR="00320663" w:rsidRPr="009C0360" w:rsidRDefault="00320663" w:rsidP="009C036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  <w:u w:val="single"/>
        </w:rPr>
      </w:pPr>
      <w:r w:rsidRPr="00913300">
        <w:rPr>
          <w:rFonts w:ascii="Arial" w:hAnsi="Arial" w:cs="Arial"/>
          <w:i/>
          <w:iCs/>
          <w:sz w:val="22"/>
          <w:szCs w:val="22"/>
        </w:rPr>
        <w:lastRenderedPageBreak/>
        <w:t xml:space="preserve">Facsimile modello </w:t>
      </w:r>
      <w:r w:rsidRPr="009C0360">
        <w:rPr>
          <w:rFonts w:ascii="Arial" w:hAnsi="Arial" w:cs="Arial"/>
          <w:i/>
          <w:iCs/>
          <w:sz w:val="22"/>
          <w:szCs w:val="22"/>
          <w:u w:val="single"/>
        </w:rPr>
        <w:t>orientativo e non obbligatorio di</w:t>
      </w:r>
    </w:p>
    <w:p w14:paraId="169212EB" w14:textId="77777777" w:rsidR="00320663" w:rsidRDefault="00320663" w:rsidP="009C036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6C48EB">
        <w:rPr>
          <w:rFonts w:ascii="Arial" w:hAnsi="Arial" w:cs="Arial"/>
          <w:b/>
          <w:bCs/>
        </w:rPr>
        <w:t>DOMANDA DI PARTECIPAZIONE E DICHIARAZIONE UNICA</w:t>
      </w:r>
    </w:p>
    <w:p w14:paraId="7CEC87CD" w14:textId="77777777" w:rsidR="00320663" w:rsidRDefault="00320663" w:rsidP="009C036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6C48EB">
        <w:rPr>
          <w:rFonts w:ascii="Arial" w:hAnsi="Arial" w:cs="Arial"/>
        </w:rPr>
        <w:t>da inserire nella Busta A “Documentazione Amministrativa”</w:t>
      </w:r>
    </w:p>
    <w:p w14:paraId="1922B9CA" w14:textId="77777777" w:rsidR="00320663" w:rsidRPr="009C0360" w:rsidRDefault="00320663" w:rsidP="009C036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</w:p>
    <w:p w14:paraId="643E26AA" w14:textId="77777777" w:rsidR="00320663" w:rsidRDefault="00320663" w:rsidP="00CD35B4">
      <w:pPr>
        <w:jc w:val="both"/>
        <w:rPr>
          <w:rFonts w:cs="Times New Roman"/>
        </w:rPr>
      </w:pPr>
      <w:r w:rsidRPr="009C0360">
        <w:t>[In caso di costituende RTI/consorzi/GEIE la domanda dovrà essere compilata da ciascun partecipante al raggruppamento. In caso di RTI, Consorzio o GEIE già costituiti, dovrà essere compilata dal solo Mandatario]</w:t>
      </w:r>
    </w:p>
    <w:p w14:paraId="3F5E2F02" w14:textId="77777777" w:rsidR="00320663" w:rsidRPr="009C0360" w:rsidRDefault="00320663" w:rsidP="00CD35B4">
      <w:pPr>
        <w:jc w:val="both"/>
        <w:rPr>
          <w:rFonts w:ascii="Times" w:hAnsi="Times" w:cs="Times"/>
        </w:rPr>
      </w:pPr>
    </w:p>
    <w:p w14:paraId="1B3E451B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 xml:space="preserve">Procedura </w:t>
      </w:r>
      <w:r>
        <w:t xml:space="preserve">ex art. 125 </w:t>
      </w:r>
      <w:r w:rsidRPr="006C48EB">
        <w:t>del d.lgs. n. 163/2006</w:t>
      </w:r>
      <w:r>
        <w:t>, con pubblicazione di bando.</w:t>
      </w:r>
    </w:p>
    <w:p w14:paraId="3EEDED6F" w14:textId="77777777" w:rsidR="00320663" w:rsidRDefault="00320663" w:rsidP="00CD35B4">
      <w:pPr>
        <w:jc w:val="both"/>
        <w:rPr>
          <w:rFonts w:cs="Times New Roman"/>
          <w:sz w:val="28"/>
          <w:szCs w:val="28"/>
        </w:rPr>
      </w:pPr>
    </w:p>
    <w:p w14:paraId="48BA7FE2" w14:textId="77777777" w:rsidR="00320663" w:rsidRPr="009C0360" w:rsidRDefault="00320663" w:rsidP="00CD35B4">
      <w:pPr>
        <w:jc w:val="center"/>
        <w:rPr>
          <w:rFonts w:ascii="Times" w:hAnsi="Times" w:cs="Times"/>
          <w:sz w:val="28"/>
          <w:szCs w:val="28"/>
        </w:rPr>
      </w:pPr>
      <w:r w:rsidRPr="009C0360">
        <w:rPr>
          <w:sz w:val="28"/>
          <w:szCs w:val="28"/>
        </w:rPr>
        <w:t>Domanda di partecipazione alla gara</w:t>
      </w:r>
    </w:p>
    <w:p w14:paraId="35C8E2A9" w14:textId="77777777" w:rsidR="00320663" w:rsidRDefault="00320663" w:rsidP="00CD35B4">
      <w:pPr>
        <w:jc w:val="both"/>
        <w:rPr>
          <w:rFonts w:ascii="Times" w:hAnsi="Times" w:cs="Times"/>
        </w:rPr>
      </w:pPr>
    </w:p>
    <w:p w14:paraId="76AC33E6" w14:textId="77777777" w:rsidR="00320663" w:rsidRDefault="00320663" w:rsidP="00CD35B4">
      <w:pPr>
        <w:jc w:val="both"/>
      </w:pPr>
      <w:r w:rsidRPr="006C48EB">
        <w:t>Il sottoscritto</w:t>
      </w:r>
      <w:r>
        <w:t xml:space="preserve"> ____________________________</w:t>
      </w:r>
    </w:p>
    <w:p w14:paraId="474FFBD6" w14:textId="77777777" w:rsidR="00320663" w:rsidRDefault="00320663" w:rsidP="00CD35B4">
      <w:pPr>
        <w:jc w:val="both"/>
      </w:pPr>
    </w:p>
    <w:p w14:paraId="627D0F31" w14:textId="77777777" w:rsidR="00320663" w:rsidRDefault="00320663" w:rsidP="00CD35B4">
      <w:pPr>
        <w:jc w:val="both"/>
      </w:pPr>
      <w:r w:rsidRPr="006C48EB">
        <w:t>nato a</w:t>
      </w:r>
      <w:r>
        <w:t xml:space="preserve"> _______________________ </w:t>
      </w:r>
      <w:r w:rsidRPr="006C48EB">
        <w:t xml:space="preserve">il </w:t>
      </w:r>
      <w:r>
        <w:t xml:space="preserve">___________ </w:t>
      </w:r>
    </w:p>
    <w:p w14:paraId="72BCAB75" w14:textId="77777777" w:rsidR="00320663" w:rsidRDefault="00320663" w:rsidP="00CD35B4">
      <w:pPr>
        <w:jc w:val="both"/>
      </w:pPr>
    </w:p>
    <w:p w14:paraId="4B0A8D7B" w14:textId="77777777" w:rsidR="00320663" w:rsidRDefault="00320663" w:rsidP="00CD35B4">
      <w:pPr>
        <w:jc w:val="both"/>
      </w:pPr>
      <w:r w:rsidRPr="006C48EB">
        <w:t>residente a</w:t>
      </w:r>
      <w:r>
        <w:t xml:space="preserve"> _______________________________</w:t>
      </w:r>
    </w:p>
    <w:p w14:paraId="6EE289C3" w14:textId="77777777" w:rsidR="00320663" w:rsidRDefault="00320663" w:rsidP="00CD35B4">
      <w:pPr>
        <w:jc w:val="both"/>
      </w:pPr>
    </w:p>
    <w:p w14:paraId="03CBF521" w14:textId="77777777" w:rsidR="00320663" w:rsidRDefault="00320663" w:rsidP="00CD35B4">
      <w:pPr>
        <w:jc w:val="both"/>
      </w:pPr>
      <w:r w:rsidRPr="006C48EB">
        <w:t xml:space="preserve">via </w:t>
      </w:r>
      <w:r>
        <w:t>_________________________________________</w:t>
      </w:r>
    </w:p>
    <w:p w14:paraId="4287AD0F" w14:textId="77777777" w:rsidR="00320663" w:rsidRDefault="00320663" w:rsidP="00CD35B4">
      <w:pPr>
        <w:jc w:val="both"/>
      </w:pPr>
    </w:p>
    <w:p w14:paraId="6A06E985" w14:textId="77777777" w:rsidR="00320663" w:rsidRDefault="00320663" w:rsidP="00CD35B4">
      <w:pPr>
        <w:jc w:val="both"/>
        <w:rPr>
          <w:rFonts w:ascii="Times" w:hAnsi="Times" w:cs="Times"/>
        </w:rPr>
      </w:pPr>
      <w:r w:rsidRPr="006C48EB">
        <w:t>Codice fiscale</w:t>
      </w:r>
      <w:r>
        <w:t xml:space="preserve"> _____________________________</w:t>
      </w:r>
    </w:p>
    <w:p w14:paraId="263981B0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</w:t>
      </w:r>
    </w:p>
    <w:p w14:paraId="073105C6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in qualità di</w:t>
      </w:r>
      <w:r w:rsidRPr="006C48EB">
        <w:rPr>
          <w:rFonts w:ascii="MS Mincho" w:eastAsia="MS Mincho" w:hAnsi="MS Mincho" w:cs="MS Mincho" w:hint="eastAsia"/>
        </w:rPr>
        <w:t> </w:t>
      </w:r>
      <w:r>
        <w:t>__________________________________________________________________________________________</w:t>
      </w:r>
    </w:p>
    <w:p w14:paraId="7EB71F51" w14:textId="77777777" w:rsidR="00320663" w:rsidRPr="009C0360" w:rsidRDefault="00320663" w:rsidP="00CD35B4">
      <w:pPr>
        <w:jc w:val="center"/>
        <w:rPr>
          <w:rFonts w:ascii="Times" w:hAnsi="Times" w:cs="Times"/>
        </w:rPr>
      </w:pPr>
      <w:r w:rsidRPr="009C0360">
        <w:rPr>
          <w:b/>
          <w:bCs/>
          <w:color w:val="6B0003"/>
        </w:rPr>
        <w:t>(legale rappresentante o procuratore speciale)</w:t>
      </w:r>
    </w:p>
    <w:p w14:paraId="523974F0" w14:textId="77777777" w:rsidR="00320663" w:rsidRDefault="00320663" w:rsidP="00CD35B4">
      <w:pPr>
        <w:jc w:val="both"/>
      </w:pPr>
      <w:r w:rsidRPr="006C48EB">
        <w:t>dell’impresa/ente</w:t>
      </w:r>
      <w:r w:rsidRPr="006C48EB">
        <w:rPr>
          <w:rFonts w:ascii="MS Mincho" w:eastAsia="MS Mincho" w:hAnsi="MS Mincho" w:cs="MS Mincho" w:hint="eastAsia"/>
        </w:rPr>
        <w:t> </w:t>
      </w:r>
      <w:r w:rsidRPr="006C48EB">
        <w:t>con sede in</w:t>
      </w:r>
      <w:r>
        <w:t xml:space="preserve"> ___________</w:t>
      </w:r>
    </w:p>
    <w:p w14:paraId="0148079D" w14:textId="77777777" w:rsidR="00320663" w:rsidRDefault="00320663" w:rsidP="00CD35B4">
      <w:pPr>
        <w:jc w:val="both"/>
      </w:pPr>
    </w:p>
    <w:p w14:paraId="4358BF24" w14:textId="77777777" w:rsidR="00320663" w:rsidRDefault="00320663" w:rsidP="00CD35B4">
      <w:pPr>
        <w:jc w:val="both"/>
        <w:rPr>
          <w:rFonts w:ascii="Times" w:hAnsi="Times" w:cs="Times"/>
        </w:rPr>
      </w:pPr>
      <w:r>
        <w:t>via __________________________________________</w:t>
      </w:r>
    </w:p>
    <w:p w14:paraId="3EA9AF42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0EB53A7E" w14:textId="77777777" w:rsidR="00320663" w:rsidRDefault="00320663" w:rsidP="00CD35B4">
      <w:pPr>
        <w:jc w:val="both"/>
      </w:pPr>
      <w:r w:rsidRPr="006C48EB">
        <w:t>Partita IVA</w:t>
      </w:r>
      <w:r>
        <w:t xml:space="preserve"> _________________________________</w:t>
      </w:r>
    </w:p>
    <w:p w14:paraId="59919A23" w14:textId="77777777" w:rsidR="00320663" w:rsidRDefault="00320663" w:rsidP="00CD35B4">
      <w:pPr>
        <w:jc w:val="both"/>
      </w:pPr>
    </w:p>
    <w:p w14:paraId="41D30A8E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Telefono</w:t>
      </w:r>
      <w:r>
        <w:t xml:space="preserve"> ____________________________________</w:t>
      </w:r>
    </w:p>
    <w:p w14:paraId="5848BB42" w14:textId="77777777" w:rsidR="00320663" w:rsidRDefault="00320663" w:rsidP="00CD35B4">
      <w:pPr>
        <w:jc w:val="both"/>
        <w:rPr>
          <w:rFonts w:cs="Times New Roman"/>
        </w:rPr>
      </w:pPr>
    </w:p>
    <w:p w14:paraId="7944AC5D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e-mail</w:t>
      </w:r>
      <w:r>
        <w:t>/PEC _________________________________</w:t>
      </w:r>
    </w:p>
    <w:p w14:paraId="5A95605F" w14:textId="77777777" w:rsidR="00320663" w:rsidRDefault="00320663" w:rsidP="00CD35B4">
      <w:pPr>
        <w:jc w:val="both"/>
        <w:rPr>
          <w:rFonts w:cs="Times New Roman"/>
        </w:rPr>
      </w:pPr>
    </w:p>
    <w:p w14:paraId="2F9F0EA1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fax</w:t>
      </w:r>
      <w:r>
        <w:t xml:space="preserve"> ___________________________________________</w:t>
      </w:r>
    </w:p>
    <w:p w14:paraId="04010278" w14:textId="77777777" w:rsidR="00320663" w:rsidRDefault="00320663" w:rsidP="00CD35B4">
      <w:pPr>
        <w:jc w:val="both"/>
        <w:rPr>
          <w:rFonts w:cs="Times New Roman"/>
        </w:rPr>
      </w:pPr>
    </w:p>
    <w:p w14:paraId="35C8701D" w14:textId="77777777" w:rsidR="00320663" w:rsidRPr="006C48EB" w:rsidRDefault="00320663" w:rsidP="00CD35B4">
      <w:pPr>
        <w:jc w:val="center"/>
        <w:rPr>
          <w:rFonts w:ascii="Times" w:hAnsi="Times" w:cs="Times"/>
        </w:rPr>
      </w:pPr>
      <w:r w:rsidRPr="006C48EB">
        <w:t>Chiede</w:t>
      </w:r>
      <w:r w:rsidRPr="006C48EB">
        <w:rPr>
          <w:rFonts w:ascii="MS Mincho" w:eastAsia="MS Mincho" w:hAnsi="MS Mincho" w:cs="MS Mincho" w:hint="eastAsia"/>
        </w:rPr>
        <w:t> </w:t>
      </w:r>
      <w:r w:rsidRPr="006C48EB">
        <w:t>di partecipare alla procedura di gara la</w:t>
      </w:r>
    </w:p>
    <w:p w14:paraId="6581DD0D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</w:t>
      </w:r>
    </w:p>
    <w:p w14:paraId="6AE3C7F7" w14:textId="213583AD" w:rsidR="00AE3D26" w:rsidRPr="00FD5BE0" w:rsidRDefault="00FD5BE0" w:rsidP="00AE3D26">
      <w:pPr>
        <w:ind w:right="84"/>
        <w:jc w:val="both"/>
        <w:rPr>
          <w:rFonts w:ascii="Arial" w:hAnsi="Arial" w:cs="Arial"/>
          <w:b/>
        </w:rPr>
      </w:pPr>
      <w:r w:rsidRPr="00026E10">
        <w:rPr>
          <w:rFonts w:ascii="Arial" w:hAnsi="Arial" w:cs="Arial"/>
          <w:b/>
        </w:rPr>
        <w:t xml:space="preserve">FORNITURA </w:t>
      </w:r>
      <w:r w:rsidR="001162EB" w:rsidRPr="00026E10">
        <w:rPr>
          <w:rFonts w:ascii="Arial" w:hAnsi="Arial" w:cs="Arial"/>
          <w:b/>
        </w:rPr>
        <w:t xml:space="preserve">DI </w:t>
      </w:r>
      <w:r w:rsidR="001162EB" w:rsidRPr="001162EB">
        <w:rPr>
          <w:rFonts w:ascii="Arial" w:hAnsi="Arial" w:cs="Arial"/>
          <w:b/>
        </w:rPr>
        <w:t>WINDSURF, SALVAGENTI E ATTREZZATURE DI SOCCORSO, PEDALÒ, KAYAK, STAND UP PADDLE</w:t>
      </w:r>
      <w:r w:rsidR="001162EB" w:rsidRPr="001162EB">
        <w:rPr>
          <w:rFonts w:ascii="Arial" w:hAnsi="Arial" w:cs="Arial"/>
          <w:b/>
          <w:bCs/>
        </w:rPr>
        <w:t xml:space="preserve"> </w:t>
      </w:r>
      <w:r w:rsidR="001162EB" w:rsidRPr="001162EB">
        <w:rPr>
          <w:rFonts w:ascii="Arial" w:hAnsi="Arial" w:cs="Arial"/>
          <w:b/>
        </w:rPr>
        <w:t xml:space="preserve">, </w:t>
      </w:r>
      <w:r w:rsidR="001162EB" w:rsidRPr="00FD5BE0">
        <w:rPr>
          <w:rFonts w:ascii="Arial" w:hAnsi="Arial" w:cs="Arial"/>
          <w:b/>
        </w:rPr>
        <w:t>AZIONE 3B) DEL PSL “RIPRISTINO DI AREE PER IL POTENZIAMENTO DEGLI SPORT ACQUATICI</w:t>
      </w:r>
      <w:r w:rsidR="00AE3D26" w:rsidRPr="00FD5BE0">
        <w:rPr>
          <w:rFonts w:ascii="Arial" w:hAnsi="Arial" w:cs="Arial"/>
          <w:b/>
        </w:rPr>
        <w:t>- CIG n</w:t>
      </w:r>
      <w:r w:rsidRPr="00FD5BE0">
        <w:rPr>
          <w:rFonts w:ascii="Arial" w:hAnsi="Arial" w:cs="Arial"/>
          <w:b/>
        </w:rPr>
        <w:t xml:space="preserve">. </w:t>
      </w:r>
      <w:r w:rsidR="001162EB" w:rsidRPr="001162EB">
        <w:rPr>
          <w:rFonts w:ascii="Arial" w:hAnsi="Arial" w:cs="Arial"/>
          <w:b/>
        </w:rPr>
        <w:t>Z3E159D27D</w:t>
      </w:r>
    </w:p>
    <w:p w14:paraId="1D08CC04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come:</w:t>
      </w:r>
    </w:p>
    <w:p w14:paraId="75876913" w14:textId="77777777" w:rsidR="00320663" w:rsidRDefault="00C54DA1" w:rsidP="00CD35B4">
      <w:pPr>
        <w:jc w:val="both"/>
        <w:rPr>
          <w:rFonts w:cs="Times New Roman"/>
        </w:rPr>
      </w:pPr>
      <w:r>
        <w:rPr>
          <w:rFonts w:ascii="Times" w:hAnsi="Times" w:cs="Times"/>
          <w:noProof/>
        </w:rPr>
        <w:drawing>
          <wp:inline distT="0" distB="0" distL="0" distR="0" wp14:anchorId="266E57E9" wp14:editId="722F5F08">
            <wp:extent cx="138430" cy="138430"/>
            <wp:effectExtent l="0" t="0" r="0" b="0"/>
            <wp:docPr id="6" name="Immagin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Impresa singola</w:t>
      </w:r>
      <w:r w:rsidR="00320663" w:rsidRPr="006C48EB">
        <w:rPr>
          <w:rFonts w:ascii="MS Mincho" w:eastAsia="MS Mincho" w:hAnsi="MS Mincho" w:cs="MS Mincho" w:hint="eastAsia"/>
        </w:rPr>
        <w:t> </w:t>
      </w:r>
    </w:p>
    <w:p w14:paraId="66D703DF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E5DAA7F" wp14:editId="0A6295E5">
            <wp:extent cx="138430" cy="138430"/>
            <wp:effectExtent l="0" t="0" r="0" b="0"/>
            <wp:docPr id="7" name="Immagin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Capogruppo del seguente raggruppamento di imprese o Consorzio o GEIE:</w:t>
      </w:r>
    </w:p>
    <w:p w14:paraId="61BC7985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31D17CF" wp14:editId="0E271AB9">
            <wp:extent cx="138430" cy="138430"/>
            <wp:effectExtent l="0" t="0" r="0" b="0"/>
            <wp:docPr id="8" name="Immagin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Mandante del seguente raggruppamento di imprese o Consorzio o GEIE:</w:t>
      </w:r>
    </w:p>
    <w:p w14:paraId="168ED8A8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D38D95E" wp14:editId="58F7B16E">
            <wp:extent cx="4274185" cy="10795"/>
            <wp:effectExtent l="0" t="0" r="0" b="0"/>
            <wp:docPr id="9" name="Immagin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69BF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6D576727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lastRenderedPageBreak/>
        <w:t>A tal fine ai sensi degli articoli 46 e 47 del D.P.R. n. 445/2000, consapevole delle sanzioni penali previste dall’art. 38 del citato D.P.R.</w:t>
      </w:r>
    </w:p>
    <w:p w14:paraId="4D1D27CC" w14:textId="77777777" w:rsidR="00320663" w:rsidRPr="006C48EB" w:rsidRDefault="00320663" w:rsidP="00CD35B4">
      <w:pPr>
        <w:jc w:val="center"/>
        <w:rPr>
          <w:rFonts w:ascii="Times" w:hAnsi="Times" w:cs="Times"/>
        </w:rPr>
      </w:pPr>
      <w:r w:rsidRPr="006C48EB">
        <w:t>Dichiara</w:t>
      </w:r>
    </w:p>
    <w:p w14:paraId="728CA063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  </w:t>
      </w:r>
    </w:p>
    <w:p w14:paraId="17F1E9A8" w14:textId="77777777" w:rsidR="00320663" w:rsidRDefault="00320663" w:rsidP="00CD35B4">
      <w:pPr>
        <w:jc w:val="both"/>
        <w:rPr>
          <w:rFonts w:cs="Times New Roman"/>
        </w:rPr>
      </w:pPr>
      <w:r w:rsidRPr="006C48EB">
        <w:rPr>
          <w:b/>
          <w:bCs/>
        </w:rPr>
        <w:t xml:space="preserve">1) </w:t>
      </w:r>
      <w:r w:rsidRPr="006C48EB">
        <w:t xml:space="preserve">per i soggetti di cui agli artt. 34 e 37, c. 8, del D. </w:t>
      </w:r>
      <w:proofErr w:type="spellStart"/>
      <w:r w:rsidRPr="006C48EB">
        <w:t>Lgs</w:t>
      </w:r>
      <w:proofErr w:type="spellEnd"/>
      <w:r w:rsidRPr="006C48EB">
        <w:t>. 163/2006 e s. m. i.</w:t>
      </w:r>
    </w:p>
    <w:p w14:paraId="369D96E4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56B27FE5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che l’impresa</w:t>
      </w:r>
      <w:r>
        <w:t xml:space="preserve"> ____________________________________________________________________________________________</w:t>
      </w:r>
    </w:p>
    <w:p w14:paraId="18E15095" w14:textId="77777777" w:rsidR="00320663" w:rsidRDefault="00320663" w:rsidP="00CD35B4">
      <w:pPr>
        <w:jc w:val="both"/>
      </w:pPr>
      <w:r w:rsidRPr="006C48EB">
        <w:t xml:space="preserve">è iscritta al registro delle imprese* presso la Camera di Commercio di </w:t>
      </w:r>
      <w:r>
        <w:t>________</w:t>
      </w:r>
      <w:r w:rsidRPr="006C48EB">
        <w:t xml:space="preserve">n. di iscrizione </w:t>
      </w:r>
      <w:r>
        <w:t xml:space="preserve">__________ </w:t>
      </w:r>
      <w:r w:rsidRPr="006C48EB">
        <w:t xml:space="preserve">data di iscrizione </w:t>
      </w:r>
      <w:r>
        <w:t xml:space="preserve">__________ </w:t>
      </w:r>
    </w:p>
    <w:p w14:paraId="16DD162F" w14:textId="77777777" w:rsidR="00320663" w:rsidRDefault="00320663" w:rsidP="00CD35B4">
      <w:pPr>
        <w:jc w:val="both"/>
        <w:rPr>
          <w:rFonts w:cs="Times New Roman"/>
        </w:rPr>
      </w:pPr>
      <w:r w:rsidRPr="006C48EB">
        <w:t>forma giuridica</w:t>
      </w:r>
      <w:r w:rsidRPr="006C48EB">
        <w:rPr>
          <w:rFonts w:ascii="MS Mincho" w:eastAsia="MS Mincho" w:hAnsi="MS Mincho" w:cs="MS Mincho" w:hint="eastAsia"/>
        </w:rPr>
        <w:t> </w:t>
      </w:r>
    </w:p>
    <w:p w14:paraId="3AA8C970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oggetto sociale</w:t>
      </w:r>
    </w:p>
    <w:p w14:paraId="7844A8A6" w14:textId="77777777" w:rsidR="00320663" w:rsidRDefault="00320663" w:rsidP="00CD35B4">
      <w:pPr>
        <w:jc w:val="both"/>
        <w:rPr>
          <w:rFonts w:cs="Times New Roman"/>
        </w:rPr>
      </w:pPr>
      <w:r w:rsidRPr="006C48EB">
        <w:t>(*o registro equivalente per imprese con sede all’estero)</w:t>
      </w:r>
    </w:p>
    <w:p w14:paraId="7D06D5C6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I nominativi dei soggetti:</w:t>
      </w:r>
    </w:p>
    <w:p w14:paraId="0A43F54F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Palatino" w:hAnsi="Palatino" w:cs="Palatino"/>
        </w:rPr>
        <w:tab/>
      </w:r>
      <w:r w:rsidRPr="006C48EB">
        <w:rPr>
          <w:rFonts w:ascii="Palatino" w:hAnsi="Palatino" w:cs="Palatino"/>
        </w:rPr>
        <w:tab/>
        <w:t>-  </w:t>
      </w:r>
      <w:r w:rsidRPr="006C48EB">
        <w:t xml:space="preserve">titolare e direttore tecnico, in caso di impresa individuale </w:t>
      </w:r>
    </w:p>
    <w:p w14:paraId="6C268C39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Palatino" w:hAnsi="Palatino" w:cs="Palatino"/>
        </w:rPr>
        <w:tab/>
      </w:r>
      <w:r w:rsidRPr="006C48EB">
        <w:rPr>
          <w:rFonts w:ascii="Palatino" w:hAnsi="Palatino" w:cs="Palatino"/>
        </w:rPr>
        <w:tab/>
        <w:t>-  </w:t>
      </w:r>
      <w:r w:rsidRPr="006C48EB">
        <w:t xml:space="preserve">soci e direttore tecnico, in caso di società in nome collettivo </w:t>
      </w:r>
    </w:p>
    <w:p w14:paraId="1DDE4D36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Palatino" w:hAnsi="Palatino" w:cs="Palatino"/>
        </w:rPr>
        <w:tab/>
      </w:r>
      <w:r w:rsidRPr="006C48EB">
        <w:rPr>
          <w:rFonts w:ascii="Palatino" w:hAnsi="Palatino" w:cs="Palatino"/>
        </w:rPr>
        <w:tab/>
        <w:t>-  </w:t>
      </w:r>
      <w:r w:rsidRPr="006C48EB">
        <w:t xml:space="preserve">soci accomandatari e direttore tecnico, in caso di società in accomandita semplice </w:t>
      </w:r>
    </w:p>
    <w:p w14:paraId="7444D6AC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Palatino" w:hAnsi="Palatino" w:cs="Palatino"/>
        </w:rPr>
        <w:tab/>
      </w:r>
      <w:r w:rsidRPr="006C48EB">
        <w:rPr>
          <w:rFonts w:ascii="Palatino" w:hAnsi="Palatino" w:cs="Palatino"/>
        </w:rPr>
        <w:tab/>
        <w:t>-  </w:t>
      </w:r>
      <w:r w:rsidRPr="006C48EB">
        <w:t xml:space="preserve">amministratori muniti di potere di rappresentanza e direttore tecnico per tutte le altre società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2"/>
        <w:gridCol w:w="3282"/>
        <w:gridCol w:w="3284"/>
      </w:tblGrid>
      <w:tr w:rsidR="00320663" w:rsidRPr="009A4B10" w14:paraId="4EBB85BC" w14:textId="77777777">
        <w:tc>
          <w:tcPr>
            <w:tcW w:w="1666" w:type="pct"/>
          </w:tcPr>
          <w:p w14:paraId="0FEC7E52" w14:textId="77777777" w:rsidR="00320663" w:rsidRPr="009A4B10" w:rsidRDefault="00320663" w:rsidP="009A4B10">
            <w:pPr>
              <w:jc w:val="both"/>
              <w:rPr>
                <w:rFonts w:ascii="Times" w:hAnsi="Times" w:cs="Times"/>
                <w:b/>
                <w:bCs/>
              </w:rPr>
            </w:pPr>
            <w:r w:rsidRPr="009A4B10">
              <w:rPr>
                <w:rFonts w:ascii="Times" w:hAnsi="Times" w:cs="Times"/>
                <w:b/>
                <w:bCs/>
                <w:sz w:val="22"/>
                <w:szCs w:val="22"/>
              </w:rPr>
              <w:t>NOMINATIVO</w:t>
            </w:r>
          </w:p>
        </w:tc>
        <w:tc>
          <w:tcPr>
            <w:tcW w:w="1666" w:type="pct"/>
          </w:tcPr>
          <w:p w14:paraId="7EB6D0C0" w14:textId="77777777" w:rsidR="00320663" w:rsidRPr="009A4B10" w:rsidRDefault="00320663" w:rsidP="009A4B10">
            <w:pPr>
              <w:jc w:val="both"/>
              <w:rPr>
                <w:rFonts w:ascii="Times" w:hAnsi="Times" w:cs="Times"/>
                <w:b/>
                <w:bCs/>
              </w:rPr>
            </w:pPr>
            <w:r w:rsidRPr="009A4B10">
              <w:rPr>
                <w:rFonts w:ascii="Times" w:hAnsi="Times" w:cs="Times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1667" w:type="pct"/>
          </w:tcPr>
          <w:p w14:paraId="46734219" w14:textId="77777777" w:rsidR="00320663" w:rsidRPr="009A4B10" w:rsidRDefault="00320663" w:rsidP="009A4B10">
            <w:pPr>
              <w:jc w:val="both"/>
              <w:rPr>
                <w:rFonts w:ascii="Times" w:hAnsi="Times" w:cs="Times"/>
                <w:b/>
                <w:bCs/>
              </w:rPr>
            </w:pPr>
            <w:r w:rsidRPr="009A4B10">
              <w:rPr>
                <w:rFonts w:ascii="Times" w:hAnsi="Times" w:cs="Times"/>
                <w:b/>
                <w:bCs/>
                <w:sz w:val="22"/>
                <w:szCs w:val="22"/>
              </w:rPr>
              <w:t>QUALIFICA</w:t>
            </w:r>
          </w:p>
        </w:tc>
      </w:tr>
      <w:tr w:rsidR="00320663" w:rsidRPr="009A4B10" w14:paraId="4480246D" w14:textId="77777777">
        <w:tc>
          <w:tcPr>
            <w:tcW w:w="1666" w:type="pct"/>
          </w:tcPr>
          <w:p w14:paraId="0B06502C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0C3E576B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4EAC5686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1E27656D" w14:textId="77777777">
        <w:tc>
          <w:tcPr>
            <w:tcW w:w="1666" w:type="pct"/>
          </w:tcPr>
          <w:p w14:paraId="030249F6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09DC061D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58E32C4D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17149731" w14:textId="77777777">
        <w:tc>
          <w:tcPr>
            <w:tcW w:w="1666" w:type="pct"/>
          </w:tcPr>
          <w:p w14:paraId="686ABA85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61827BCC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65D42822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30FB5B81" w14:textId="77777777">
        <w:tc>
          <w:tcPr>
            <w:tcW w:w="1666" w:type="pct"/>
          </w:tcPr>
          <w:p w14:paraId="0BF8E96D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671FBE08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47CA2507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777D58FF" w14:textId="77777777">
        <w:tc>
          <w:tcPr>
            <w:tcW w:w="1666" w:type="pct"/>
          </w:tcPr>
          <w:p w14:paraId="35F23529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27EE42CF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7A85BBAA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3DBDD23C" w14:textId="77777777">
        <w:tc>
          <w:tcPr>
            <w:tcW w:w="1666" w:type="pct"/>
          </w:tcPr>
          <w:p w14:paraId="1ECC32BD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1AC33921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4E7370D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77E83E58" w14:textId="77777777">
        <w:tc>
          <w:tcPr>
            <w:tcW w:w="1666" w:type="pct"/>
          </w:tcPr>
          <w:p w14:paraId="36371C9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7B51A48C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0622962F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</w:tbl>
    <w:p w14:paraId="23ACBBCB" w14:textId="77777777" w:rsidR="00320663" w:rsidRDefault="00320663" w:rsidP="00CD35B4">
      <w:pPr>
        <w:jc w:val="both"/>
        <w:rPr>
          <w:rFonts w:ascii="Times" w:hAnsi="Times" w:cs="Times"/>
        </w:rPr>
      </w:pPr>
    </w:p>
    <w:p w14:paraId="34AD1E1C" w14:textId="77777777" w:rsidR="00320663" w:rsidRDefault="00320663" w:rsidP="00CD35B4">
      <w:pPr>
        <w:jc w:val="both"/>
        <w:rPr>
          <w:rFonts w:ascii="Times" w:hAnsi="Times" w:cs="Times"/>
        </w:rPr>
      </w:pPr>
    </w:p>
    <w:p w14:paraId="7068D6F6" w14:textId="77777777" w:rsidR="00320663" w:rsidRDefault="00320663" w:rsidP="00CD35B4">
      <w:pPr>
        <w:jc w:val="both"/>
        <w:rPr>
          <w:rFonts w:cs="Times New Roman"/>
        </w:rPr>
      </w:pPr>
      <w:r w:rsidRPr="006C48EB">
        <w:rPr>
          <w:b/>
          <w:bCs/>
        </w:rPr>
        <w:t xml:space="preserve">2) </w:t>
      </w:r>
      <w:r w:rsidRPr="006C48EB">
        <w:t>che:</w:t>
      </w:r>
      <w:r w:rsidRPr="006C48EB">
        <w:rPr>
          <w:rFonts w:ascii="MS Mincho" w:eastAsia="MS Mincho" w:hAnsi="MS Mincho" w:cs="MS Mincho" w:hint="eastAsia"/>
        </w:rPr>
        <w:t> </w:t>
      </w:r>
    </w:p>
    <w:p w14:paraId="010B7D74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15EB156" wp14:editId="18C60B0F">
            <wp:extent cx="138430" cy="138430"/>
            <wp:effectExtent l="0" t="0" r="0" b="0"/>
            <wp:docPr id="10" name="Immagin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la Cooperativa è iscritta all’Albo Nazionale delle Cooperative di cui all’art. 15 del d.lgs.</w:t>
      </w:r>
    </w:p>
    <w:p w14:paraId="30D875C7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220/2002</w:t>
      </w:r>
    </w:p>
    <w:p w14:paraId="7B2B1454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0A2F7A0" wp14:editId="070258F2">
            <wp:extent cx="138430" cy="138430"/>
            <wp:effectExtent l="0" t="0" r="0" b="0"/>
            <wp:docPr id="11" name="Immagin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non si tratta di Cooperativa</w:t>
      </w:r>
    </w:p>
    <w:p w14:paraId="3EB7D955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3) </w:t>
      </w:r>
      <w:r w:rsidRPr="006C48EB">
        <w:t>di aver esaminato in ogni sua parte il capitolato d’oneri, di aver preso conoscenza di tutte le circostanze generali e particolari che possono aver influito sulla determinazione del prezzo</w:t>
      </w:r>
    </w:p>
    <w:p w14:paraId="2E196906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4) </w:t>
      </w:r>
      <w:r w:rsidRPr="006C48EB">
        <w:t>di accettare espressamente, incondizionatamente e senza riserva alcuna, tutte e nessuna esclusa, le clausole, le pattuizioni, le disposizioni e le procedure previste dal presente capitolato d’oneri</w:t>
      </w:r>
    </w:p>
    <w:p w14:paraId="1FDEC82C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5) </w:t>
      </w:r>
      <w:r w:rsidRPr="006C48EB">
        <w:t>di adempiere, all’interno della propria azienda, agli obblighi di sicurezza previsti dalla vigente normativa in materia</w:t>
      </w:r>
    </w:p>
    <w:p w14:paraId="40B21447" w14:textId="77777777" w:rsidR="00320663" w:rsidRDefault="00320663" w:rsidP="00CD35B4">
      <w:pPr>
        <w:jc w:val="both"/>
        <w:rPr>
          <w:rFonts w:cs="Times New Roman"/>
        </w:rPr>
      </w:pPr>
      <w:r w:rsidRPr="006C48EB">
        <w:rPr>
          <w:b/>
          <w:bCs/>
        </w:rPr>
        <w:t xml:space="preserve">6) </w:t>
      </w:r>
      <w:r w:rsidRPr="006C48EB">
        <w:t>che l’impresa:</w:t>
      </w:r>
      <w:r w:rsidRPr="006C48EB">
        <w:rPr>
          <w:rFonts w:ascii="MS Mincho" w:eastAsia="MS Mincho" w:hAnsi="MS Mincho" w:cs="MS Mincho" w:hint="eastAsia"/>
        </w:rPr>
        <w:t> </w:t>
      </w:r>
    </w:p>
    <w:p w14:paraId="0AC0CEE6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01AE8A7" wp14:editId="235BF825">
            <wp:extent cx="138430" cy="138430"/>
            <wp:effectExtent l="0" t="0" r="0" b="0"/>
            <wp:docPr id="12" name="Immagin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è in regola con l’applicazione della L. 68/99</w:t>
      </w:r>
    </w:p>
    <w:p w14:paraId="21CDFEA3" w14:textId="77777777" w:rsidR="00320663" w:rsidRDefault="00C54DA1" w:rsidP="00CD35B4">
      <w:pPr>
        <w:jc w:val="both"/>
        <w:rPr>
          <w:rFonts w:cs="Times New Roman"/>
        </w:rPr>
      </w:pPr>
      <w:r>
        <w:rPr>
          <w:rFonts w:ascii="Times" w:hAnsi="Times" w:cs="Times"/>
          <w:noProof/>
        </w:rPr>
        <w:drawing>
          <wp:inline distT="0" distB="0" distL="0" distR="0" wp14:anchorId="1A4B5862" wp14:editId="578A62E8">
            <wp:extent cx="138430" cy="138430"/>
            <wp:effectExtent l="0" t="0" r="0" b="0"/>
            <wp:docPr id="13" name="Immagin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 xml:space="preserve">non è soggetta agli obblighi di assunzioni obbligatorie di cui alla L. 68/99 </w:t>
      </w:r>
    </w:p>
    <w:p w14:paraId="76AE65B7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7) </w:t>
      </w:r>
      <w:r w:rsidRPr="006C48EB">
        <w:t>di non trovarsi nelle condizioni ostative previste dalla L. 55/1990</w:t>
      </w:r>
    </w:p>
    <w:p w14:paraId="1B8107A8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   </w:t>
      </w:r>
      <w:r w:rsidR="00C54DA1">
        <w:rPr>
          <w:rFonts w:ascii="Times" w:hAnsi="Times" w:cs="Times"/>
          <w:noProof/>
        </w:rPr>
        <w:drawing>
          <wp:inline distT="0" distB="0" distL="0" distR="0" wp14:anchorId="7301426C" wp14:editId="125E0D31">
            <wp:extent cx="4157345" cy="10795"/>
            <wp:effectExtent l="0" t="0" r="0" b="0"/>
            <wp:docPr id="14" name="Immagin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F7A58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2CD5524B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8) </w:t>
      </w:r>
      <w:r w:rsidRPr="006C48EB">
        <w:t xml:space="preserve">di non aver concorso allo stesso appalto singolarmente, in RTI o in consorzi o GEIE, con altre società o imprese o con rapporti di collegamento o controllo ai sensi dell’art. 2359 c.c.; in alternativa, allega la dichiarazione in conformità a quanto richiesto nell’art. 38, comma 1, lettera m- quater del D. </w:t>
      </w:r>
      <w:proofErr w:type="spellStart"/>
      <w:r w:rsidRPr="006C48EB">
        <w:t>Lgs</w:t>
      </w:r>
      <w:proofErr w:type="spellEnd"/>
      <w:r w:rsidRPr="006C48EB">
        <w:t>. 163/2006 e s.m.i</w:t>
      </w:r>
    </w:p>
    <w:p w14:paraId="0EC2D64C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lastRenderedPageBreak/>
        <w:t xml:space="preserve">9) </w:t>
      </w:r>
      <w:r w:rsidRPr="006C48EB">
        <w:t xml:space="preserve">l’insussistenza delle cause di esclusione di cui all’art. 38, comma 1, </w:t>
      </w:r>
      <w:proofErr w:type="spellStart"/>
      <w:r w:rsidRPr="006C48EB">
        <w:t>lett</w:t>
      </w:r>
      <w:proofErr w:type="spellEnd"/>
      <w:r w:rsidRPr="006C48EB">
        <w:t xml:space="preserve">. a), d), e), f), g), h), i), l), m-bis) del D. </w:t>
      </w:r>
      <w:proofErr w:type="spellStart"/>
      <w:r w:rsidRPr="006C48EB">
        <w:t>Lgs</w:t>
      </w:r>
      <w:proofErr w:type="spellEnd"/>
      <w:r w:rsidRPr="006C48EB">
        <w:t xml:space="preserve">. 163/2006 e </w:t>
      </w:r>
      <w:proofErr w:type="spellStart"/>
      <w:r w:rsidRPr="006C48EB">
        <w:t>s.m.i.</w:t>
      </w:r>
      <w:proofErr w:type="spellEnd"/>
    </w:p>
    <w:p w14:paraId="63A3ED49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10) </w:t>
      </w:r>
      <w:r w:rsidRPr="006C48EB">
        <w:t xml:space="preserve">di aver realizzato negli ultimi tre esercizi finanziari (2008-2010) un fatturato globale di impresa (intendendosi per questo l’importo risultante esclusivamente dalle fatture emesse) complessivamente non inferiore a euro </w:t>
      </w:r>
      <w:r>
        <w:t>13.500,00</w:t>
      </w:r>
      <w:r w:rsidRPr="006C48EB">
        <w:t xml:space="preserve"> (IVA </w:t>
      </w:r>
      <w:r>
        <w:t>esclusa</w:t>
      </w:r>
      <w:r w:rsidRPr="006C48EB">
        <w:t>)</w:t>
      </w:r>
    </w:p>
    <w:p w14:paraId="22D2F4E5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singolarmente</w:t>
      </w:r>
    </w:p>
    <w:p w14:paraId="1209B3D6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cumulativamente, unitamente alle altre imprese raggruppate o consorziate</w:t>
      </w:r>
    </w:p>
    <w:p w14:paraId="1944C687" w14:textId="77777777" w:rsidR="00320663" w:rsidRDefault="00320663" w:rsidP="00CD35B4">
      <w:pPr>
        <w:jc w:val="both"/>
      </w:pPr>
      <w:r w:rsidRPr="006C48EB">
        <w:rPr>
          <w:b/>
          <w:bCs/>
        </w:rPr>
        <w:t xml:space="preserve">11) </w:t>
      </w:r>
      <w:r w:rsidRPr="006C48EB">
        <w:t xml:space="preserve">di aver realizzato nell’ultimo triennio (2008-2010) forniture di sagome raffiguranti specie animali con un fatturato non inferiore a euro </w:t>
      </w:r>
      <w:r>
        <w:t>13.500,00</w:t>
      </w:r>
      <w:r w:rsidRPr="006C48EB">
        <w:t xml:space="preserve"> (IVA </w:t>
      </w:r>
      <w:r>
        <w:t>esclusa</w:t>
      </w:r>
      <w:r w:rsidRPr="006C48EB">
        <w:t>)</w:t>
      </w:r>
      <w:r>
        <w:t xml:space="preserve"> con l’indicazione degli importi, delle date e dei destinatari</w:t>
      </w:r>
    </w:p>
    <w:p w14:paraId="7E80DBD7" w14:textId="77777777" w:rsidR="00320663" w:rsidRDefault="00320663" w:rsidP="00CD35B4">
      <w:pPr>
        <w:jc w:val="both"/>
        <w:rPr>
          <w:rFonts w:ascii="Times" w:hAnsi="Times" w:cs="Times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7"/>
        <w:gridCol w:w="3257"/>
        <w:gridCol w:w="3257"/>
      </w:tblGrid>
      <w:tr w:rsidR="00320663" w:rsidRPr="009A4B10" w14:paraId="3E00B1DA" w14:textId="77777777">
        <w:tc>
          <w:tcPr>
            <w:tcW w:w="3257" w:type="dxa"/>
            <w:vAlign w:val="center"/>
          </w:tcPr>
          <w:p w14:paraId="307ECD27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  <w:r w:rsidRPr="009A4B10">
              <w:rPr>
                <w:b/>
                <w:bCs/>
              </w:rPr>
              <w:t>Fornitura</w:t>
            </w:r>
          </w:p>
        </w:tc>
        <w:tc>
          <w:tcPr>
            <w:tcW w:w="3257" w:type="dxa"/>
            <w:vAlign w:val="center"/>
          </w:tcPr>
          <w:p w14:paraId="0B91295D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  <w:r w:rsidRPr="009A4B10">
              <w:rPr>
                <w:b/>
                <w:bCs/>
              </w:rPr>
              <w:t>Ente committente</w:t>
            </w:r>
          </w:p>
        </w:tc>
        <w:tc>
          <w:tcPr>
            <w:tcW w:w="3257" w:type="dxa"/>
          </w:tcPr>
          <w:p w14:paraId="5AEC803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  <w:r w:rsidRPr="009A4B10">
              <w:rPr>
                <w:b/>
                <w:bCs/>
              </w:rPr>
              <w:t>Importo in Euro</w:t>
            </w:r>
          </w:p>
        </w:tc>
      </w:tr>
      <w:tr w:rsidR="00320663" w:rsidRPr="009A4B10" w14:paraId="1C33580C" w14:textId="77777777">
        <w:tc>
          <w:tcPr>
            <w:tcW w:w="3257" w:type="dxa"/>
          </w:tcPr>
          <w:p w14:paraId="3BB3BE2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7993B736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32E87DEA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7FCA0E64" w14:textId="77777777">
        <w:tc>
          <w:tcPr>
            <w:tcW w:w="3257" w:type="dxa"/>
          </w:tcPr>
          <w:p w14:paraId="78C57642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4A56C121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7D3BF244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7181895F" w14:textId="77777777">
        <w:tc>
          <w:tcPr>
            <w:tcW w:w="3257" w:type="dxa"/>
          </w:tcPr>
          <w:p w14:paraId="0596FD8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0C89E15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20979024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5BFC4865" w14:textId="77777777">
        <w:tc>
          <w:tcPr>
            <w:tcW w:w="3257" w:type="dxa"/>
          </w:tcPr>
          <w:p w14:paraId="117FE89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730BA679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20FE6F30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</w:tbl>
    <w:p w14:paraId="7872413A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523D358C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113C0FDB" w14:textId="77777777" w:rsidR="00320663" w:rsidRDefault="00320663" w:rsidP="00CD35B4">
      <w:pPr>
        <w:jc w:val="both"/>
        <w:rPr>
          <w:rFonts w:cs="Times New Roman"/>
        </w:rPr>
      </w:pPr>
      <w:r w:rsidRPr="006C48EB">
        <w:t>Il requisito è posseduto:</w:t>
      </w:r>
      <w:r w:rsidRPr="006C48EB">
        <w:rPr>
          <w:rFonts w:ascii="MS Mincho" w:eastAsia="MS Mincho" w:hAnsi="MS Mincho" w:cs="MS Mincho" w:hint="eastAsia"/>
        </w:rPr>
        <w:t> </w:t>
      </w:r>
    </w:p>
    <w:p w14:paraId="48390FC9" w14:textId="77777777" w:rsidR="00320663" w:rsidRDefault="00C54DA1" w:rsidP="00CD35B4">
      <w:pPr>
        <w:jc w:val="both"/>
        <w:rPr>
          <w:rFonts w:cs="Times New Roman"/>
        </w:rPr>
      </w:pPr>
      <w:r>
        <w:rPr>
          <w:rFonts w:ascii="Times" w:hAnsi="Times" w:cs="Times"/>
          <w:noProof/>
        </w:rPr>
        <w:drawing>
          <wp:inline distT="0" distB="0" distL="0" distR="0" wp14:anchorId="3D2CD044" wp14:editId="7B3E94C5">
            <wp:extent cx="138430" cy="138430"/>
            <wp:effectExtent l="0" t="0" r="0" b="0"/>
            <wp:docPr id="15" name="Immagin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singolarmente</w:t>
      </w:r>
    </w:p>
    <w:p w14:paraId="501F79F2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ADE4221" wp14:editId="2B9BA982">
            <wp:extent cx="138430" cy="138430"/>
            <wp:effectExtent l="0" t="0" r="0" b="0"/>
            <wp:docPr id="16" name="Immagin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 w:rsidRPr="006C48EB">
        <w:rPr>
          <w:rFonts w:ascii="MS Mincho" w:eastAsia="MS Mincho" w:hAnsi="MS Mincho" w:cs="MS Mincho" w:hint="eastAsia"/>
        </w:rPr>
        <w:t> </w:t>
      </w:r>
      <w:r w:rsidR="00320663" w:rsidRPr="006C48EB">
        <w:t>cumulativamente, unitamente alle altre imprese raggruppate o consorziate</w:t>
      </w:r>
      <w:r w:rsidR="00320663">
        <w:t>.</w:t>
      </w:r>
    </w:p>
    <w:p w14:paraId="62961047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12) </w:t>
      </w:r>
      <w:r w:rsidRPr="006C48EB">
        <w:t xml:space="preserve">di impegnarsi a conferire, nell’eventualità di aggiudicazione della gara, mandato collettivo speciale con rappresentanza all’ impresa </w:t>
      </w:r>
      <w:r w:rsidR="00C54DA1">
        <w:rPr>
          <w:rFonts w:cs="Times New Roman"/>
          <w:noProof/>
        </w:rPr>
        <w:drawing>
          <wp:inline distT="0" distB="0" distL="0" distR="0" wp14:anchorId="0DC29893" wp14:editId="7D6409A7">
            <wp:extent cx="2073275" cy="10795"/>
            <wp:effectExtent l="0" t="0" r="0" b="0"/>
            <wp:docPr id="17" name="Immagin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8EB">
        <w:t>indicata e qualificata come capogruppo</w:t>
      </w:r>
    </w:p>
    <w:p w14:paraId="31FB6C0E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13) </w:t>
      </w:r>
      <w:r w:rsidRPr="006C48EB">
        <w:t>di impegnarsi ad effettuare la fornitura alle condizioni previste dal capitolato d’oneri ed a mantenere invariato il prezzo offerto per tutta la durata del contratto</w:t>
      </w:r>
    </w:p>
    <w:p w14:paraId="156D1D05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</w:t>
      </w:r>
    </w:p>
    <w:p w14:paraId="15FF0AAE" w14:textId="77777777" w:rsidR="00320663" w:rsidRDefault="00320663" w:rsidP="0093006E">
      <w:pPr>
        <w:rPr>
          <w:rFonts w:cs="Times New Roman"/>
        </w:rPr>
      </w:pPr>
      <w:r w:rsidRPr="006C48EB">
        <w:t>Luogo e data</w:t>
      </w:r>
    </w:p>
    <w:p w14:paraId="74498216" w14:textId="77777777" w:rsidR="00320663" w:rsidRPr="006C48EB" w:rsidRDefault="00320663" w:rsidP="0093006E">
      <w:pPr>
        <w:jc w:val="right"/>
        <w:rPr>
          <w:rFonts w:ascii="Times" w:hAnsi="Times" w:cs="Times"/>
        </w:rPr>
      </w:pPr>
      <w:r w:rsidRPr="006C48EB">
        <w:t>Firma del legale rappresentante</w:t>
      </w:r>
    </w:p>
    <w:p w14:paraId="43106DC5" w14:textId="77777777" w:rsidR="00320663" w:rsidRDefault="00320663" w:rsidP="00CD35B4">
      <w:pPr>
        <w:jc w:val="both"/>
        <w:rPr>
          <w:rFonts w:cs="Times New Roman"/>
        </w:rPr>
      </w:pPr>
    </w:p>
    <w:p w14:paraId="684FE812" w14:textId="77777777" w:rsidR="00320663" w:rsidRDefault="00320663" w:rsidP="00CD35B4">
      <w:pPr>
        <w:jc w:val="both"/>
        <w:rPr>
          <w:rFonts w:cs="Times New Roman"/>
        </w:rPr>
      </w:pPr>
    </w:p>
    <w:p w14:paraId="5C86DBA5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3CA5325E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Allega: copia del documento di identità in corso di validità</w:t>
      </w:r>
    </w:p>
    <w:p w14:paraId="288A096E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2988D2A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16C53AF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3D328BA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6CE64B4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6FA0E0E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1F9FF8F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ECDEDEF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D2DD3A0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21C66E3" w14:textId="77777777" w:rsidR="00320663" w:rsidRPr="006C48EB" w:rsidRDefault="00320663" w:rsidP="008E5A3E">
      <w:pPr>
        <w:jc w:val="center"/>
        <w:rPr>
          <w:rFonts w:ascii="Times" w:hAnsi="Times" w:cs="Times"/>
        </w:rPr>
      </w:pPr>
      <w:r w:rsidRPr="006C48EB">
        <w:lastRenderedPageBreak/>
        <w:t>Facsimile modello orientativo e non obbligatorio di</w:t>
      </w:r>
    </w:p>
    <w:p w14:paraId="16A3CA11" w14:textId="77777777" w:rsidR="00320663" w:rsidRDefault="00320663" w:rsidP="008E5A3E">
      <w:pPr>
        <w:rPr>
          <w:rFonts w:cs="Times New Roman"/>
          <w:b/>
          <w:bCs/>
        </w:rPr>
      </w:pPr>
    </w:p>
    <w:p w14:paraId="248B991D" w14:textId="77777777" w:rsidR="00320663" w:rsidRDefault="00320663" w:rsidP="008E5A3E">
      <w:pPr>
        <w:jc w:val="center"/>
        <w:rPr>
          <w:rFonts w:cs="Times New Roman"/>
          <w:b/>
          <w:bCs/>
        </w:rPr>
      </w:pPr>
      <w:r w:rsidRPr="006C48EB">
        <w:rPr>
          <w:b/>
          <w:bCs/>
        </w:rPr>
        <w:t>DICHIARAZIONE SOSTITUTIVA DI ATTO NOTORIO</w:t>
      </w:r>
    </w:p>
    <w:p w14:paraId="1A7DBB17" w14:textId="77777777" w:rsidR="00320663" w:rsidRPr="006C48EB" w:rsidRDefault="00320663" w:rsidP="008E5A3E">
      <w:pPr>
        <w:rPr>
          <w:rFonts w:ascii="Times" w:hAnsi="Times" w:cs="Times"/>
        </w:rPr>
      </w:pPr>
    </w:p>
    <w:p w14:paraId="647F14C1" w14:textId="77777777" w:rsidR="00320663" w:rsidRDefault="00320663" w:rsidP="008E5A3E">
      <w:pPr>
        <w:jc w:val="center"/>
        <w:rPr>
          <w:rFonts w:cs="Times New Roman"/>
        </w:rPr>
      </w:pPr>
      <w:r w:rsidRPr="006C48EB">
        <w:t>ai sensi dell’art. 46 del D.P.R. 445/2000</w:t>
      </w:r>
      <w:r w:rsidRPr="006C48EB">
        <w:rPr>
          <w:rFonts w:ascii="MS Mincho" w:eastAsia="MS Mincho" w:hAnsi="MS Mincho" w:cs="MS Mincho" w:hint="eastAsia"/>
        </w:rPr>
        <w:t> </w:t>
      </w:r>
    </w:p>
    <w:p w14:paraId="7A4C212D" w14:textId="77777777" w:rsidR="00320663" w:rsidRPr="008E5A3E" w:rsidRDefault="00320663" w:rsidP="008E5A3E">
      <w:pPr>
        <w:jc w:val="both"/>
        <w:rPr>
          <w:sz w:val="20"/>
          <w:szCs w:val="20"/>
        </w:rPr>
      </w:pPr>
      <w:r w:rsidRPr="006C48EB">
        <w:t xml:space="preserve">da sottoscriversi: </w:t>
      </w:r>
      <w:r>
        <w:t xml:space="preserve">      </w:t>
      </w:r>
      <w:r w:rsidRPr="008E5A3E">
        <w:rPr>
          <w:sz w:val="20"/>
          <w:szCs w:val="20"/>
        </w:rPr>
        <w:t xml:space="preserve">dal legale rappresentante o dal procuratore firmatario e dal direttore </w:t>
      </w:r>
    </w:p>
    <w:p w14:paraId="55A1BF38" w14:textId="77777777" w:rsidR="00320663" w:rsidRPr="008E5A3E" w:rsidRDefault="00320663" w:rsidP="008E5A3E">
      <w:pPr>
        <w:ind w:left="2120"/>
        <w:jc w:val="both"/>
        <w:rPr>
          <w:rFonts w:cs="Times New Roman"/>
          <w:sz w:val="20"/>
          <w:szCs w:val="20"/>
        </w:rPr>
      </w:pPr>
      <w:r w:rsidRPr="008E5A3E">
        <w:rPr>
          <w:sz w:val="20"/>
          <w:szCs w:val="20"/>
        </w:rPr>
        <w:t>tecnico se si tratta di ditta individuale da tutti i soci e i direttori tecnici se si tratta di società in nome collettivo</w:t>
      </w:r>
      <w:r w:rsidRPr="008E5A3E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3931BB8F" w14:textId="77777777" w:rsidR="00320663" w:rsidRPr="008E5A3E" w:rsidRDefault="00320663" w:rsidP="008E5A3E">
      <w:pPr>
        <w:ind w:left="2120" w:firstLine="4"/>
        <w:jc w:val="both"/>
        <w:rPr>
          <w:sz w:val="20"/>
          <w:szCs w:val="20"/>
        </w:rPr>
      </w:pPr>
      <w:r w:rsidRPr="008E5A3E">
        <w:rPr>
          <w:sz w:val="20"/>
          <w:szCs w:val="20"/>
        </w:rPr>
        <w:t xml:space="preserve">da tutti i soci accomandatari e direttori tecnici se si tratta di società in accomandita semplice da tutti gli amministratori muniti dei poteri di rappresentanza e dal direttore tecnico o dai direttori tecnici se si tratta di altro tipo di società, </w:t>
      </w:r>
    </w:p>
    <w:p w14:paraId="43F52C39" w14:textId="77777777" w:rsidR="00320663" w:rsidRDefault="00320663" w:rsidP="008E5A3E">
      <w:pPr>
        <w:rPr>
          <w:rFonts w:cs="Times New Roman"/>
        </w:rPr>
      </w:pPr>
    </w:p>
    <w:p w14:paraId="2FAE674A" w14:textId="77777777" w:rsidR="00320663" w:rsidRDefault="00320663" w:rsidP="00176B09">
      <w:pPr>
        <w:rPr>
          <w:rFonts w:cs="Times New Roman"/>
        </w:rPr>
      </w:pPr>
      <w:r w:rsidRPr="006C48EB">
        <w:t>Il sottoscritto</w:t>
      </w:r>
      <w:r w:rsidRPr="006C48EB">
        <w:rPr>
          <w:rFonts w:ascii="MS Mincho" w:eastAsia="MS Mincho" w:hAnsi="MS Mincho" w:cs="MS Mincho" w:hint="eastAsia"/>
        </w:rPr>
        <w:t> </w:t>
      </w:r>
    </w:p>
    <w:p w14:paraId="50BD60E4" w14:textId="77777777" w:rsidR="00320663" w:rsidRDefault="00320663" w:rsidP="00176B09">
      <w:pPr>
        <w:rPr>
          <w:rFonts w:cs="Times New Roman"/>
        </w:rPr>
      </w:pPr>
    </w:p>
    <w:p w14:paraId="0C3AF0F5" w14:textId="77777777" w:rsidR="00320663" w:rsidRDefault="00320663" w:rsidP="00176B09">
      <w:pPr>
        <w:rPr>
          <w:rFonts w:cs="Times New Roman"/>
        </w:rPr>
      </w:pPr>
      <w:r w:rsidRPr="006C48EB">
        <w:t>nato a</w:t>
      </w:r>
      <w:r w:rsidRPr="006C48EB">
        <w:rPr>
          <w:rFonts w:ascii="MS Mincho" w:eastAsia="MS Mincho" w:hAnsi="MS Mincho" w:cs="MS Mincho" w:hint="eastAsia"/>
        </w:rPr>
        <w:t> </w:t>
      </w:r>
    </w:p>
    <w:p w14:paraId="4C3AB095" w14:textId="77777777" w:rsidR="00320663" w:rsidRDefault="00320663" w:rsidP="00176B09">
      <w:pPr>
        <w:rPr>
          <w:rFonts w:cs="Times New Roman"/>
        </w:rPr>
      </w:pPr>
    </w:p>
    <w:p w14:paraId="02952C35" w14:textId="77777777" w:rsidR="00320663" w:rsidRDefault="00320663" w:rsidP="00176B09">
      <w:r>
        <w:t>il</w:t>
      </w:r>
    </w:p>
    <w:p w14:paraId="2FCDAC32" w14:textId="77777777" w:rsidR="00320663" w:rsidRDefault="00320663" w:rsidP="00176B09"/>
    <w:p w14:paraId="0053C3D3" w14:textId="77777777" w:rsidR="00320663" w:rsidRDefault="00320663" w:rsidP="00176B09">
      <w:pPr>
        <w:rPr>
          <w:rFonts w:cs="Times New Roman"/>
        </w:rPr>
      </w:pPr>
      <w:r w:rsidRPr="006C48EB">
        <w:t>residente a</w:t>
      </w:r>
      <w:r w:rsidRPr="006C48EB">
        <w:rPr>
          <w:rFonts w:ascii="MS Mincho" w:eastAsia="MS Mincho" w:hAnsi="MS Mincho" w:cs="MS Mincho" w:hint="eastAsia"/>
        </w:rPr>
        <w:t> </w:t>
      </w:r>
    </w:p>
    <w:p w14:paraId="288C2EF9" w14:textId="77777777" w:rsidR="00320663" w:rsidRDefault="00320663" w:rsidP="00176B09">
      <w:pPr>
        <w:rPr>
          <w:rFonts w:cs="Times New Roman"/>
        </w:rPr>
      </w:pPr>
    </w:p>
    <w:p w14:paraId="24F2DE93" w14:textId="77777777" w:rsidR="00320663" w:rsidRDefault="00320663" w:rsidP="00176B09">
      <w:r>
        <w:t>via</w:t>
      </w:r>
    </w:p>
    <w:p w14:paraId="145186A5" w14:textId="77777777" w:rsidR="00320663" w:rsidRDefault="00320663" w:rsidP="00176B09"/>
    <w:p w14:paraId="16A7283C" w14:textId="77777777" w:rsidR="00320663" w:rsidRDefault="00320663" w:rsidP="00176B09">
      <w:pPr>
        <w:rPr>
          <w:rFonts w:cs="Times New Roman"/>
        </w:rPr>
      </w:pPr>
      <w:r w:rsidRPr="006C48EB">
        <w:t>Codice fiscale</w:t>
      </w:r>
      <w:r w:rsidRPr="006C48EB">
        <w:rPr>
          <w:rFonts w:ascii="MS Mincho" w:eastAsia="MS Mincho" w:hAnsi="MS Mincho" w:cs="MS Mincho" w:hint="eastAsia"/>
        </w:rPr>
        <w:t> </w:t>
      </w:r>
    </w:p>
    <w:p w14:paraId="25BF336E" w14:textId="77777777" w:rsidR="00320663" w:rsidRDefault="00320663" w:rsidP="00176B09">
      <w:pPr>
        <w:rPr>
          <w:rFonts w:cs="Times New Roman"/>
        </w:rPr>
      </w:pPr>
    </w:p>
    <w:p w14:paraId="3324CE31" w14:textId="77777777" w:rsidR="00320663" w:rsidRDefault="00320663" w:rsidP="00176B09">
      <w:r w:rsidRPr="006C48EB">
        <w:t>in qualità di</w:t>
      </w:r>
      <w:r w:rsidRPr="006C48EB">
        <w:rPr>
          <w:rFonts w:ascii="MS Mincho" w:eastAsia="MS Mincho" w:hAnsi="MS Mincho" w:cs="MS Mincho" w:hint="eastAsia"/>
        </w:rPr>
        <w:t> </w:t>
      </w:r>
      <w:r>
        <w:t>_________________________________________________________________________________________</w:t>
      </w:r>
    </w:p>
    <w:p w14:paraId="2606EF5D" w14:textId="77777777" w:rsidR="00320663" w:rsidRPr="008E5A3E" w:rsidRDefault="00320663" w:rsidP="00176B09">
      <w:pPr>
        <w:jc w:val="center"/>
        <w:rPr>
          <w:rFonts w:cs="Times New Roman"/>
          <w:sz w:val="20"/>
          <w:szCs w:val="20"/>
        </w:rPr>
      </w:pPr>
      <w:r w:rsidRPr="008E5A3E">
        <w:rPr>
          <w:b/>
          <w:bCs/>
          <w:color w:val="6B0003"/>
          <w:sz w:val="20"/>
          <w:szCs w:val="20"/>
        </w:rPr>
        <w:t xml:space="preserve">(legale </w:t>
      </w:r>
      <w:proofErr w:type="spellStart"/>
      <w:r w:rsidRPr="008E5A3E">
        <w:rPr>
          <w:b/>
          <w:bCs/>
          <w:color w:val="6B0003"/>
          <w:sz w:val="20"/>
          <w:szCs w:val="20"/>
        </w:rPr>
        <w:t>rappresent</w:t>
      </w:r>
      <w:proofErr w:type="spellEnd"/>
      <w:r w:rsidRPr="008E5A3E">
        <w:rPr>
          <w:b/>
          <w:bCs/>
          <w:color w:val="6B0003"/>
          <w:sz w:val="20"/>
          <w:szCs w:val="20"/>
        </w:rPr>
        <w:t>./</w:t>
      </w:r>
      <w:proofErr w:type="spellStart"/>
      <w:r w:rsidRPr="008E5A3E">
        <w:rPr>
          <w:b/>
          <w:bCs/>
          <w:color w:val="6B0003"/>
          <w:sz w:val="20"/>
          <w:szCs w:val="20"/>
        </w:rPr>
        <w:t>proc</w:t>
      </w:r>
      <w:proofErr w:type="spellEnd"/>
      <w:r w:rsidRPr="008E5A3E">
        <w:rPr>
          <w:b/>
          <w:bCs/>
          <w:color w:val="6B0003"/>
          <w:sz w:val="20"/>
          <w:szCs w:val="20"/>
        </w:rPr>
        <w:t>. speciale/direttore tecnico/amministratore)</w:t>
      </w:r>
    </w:p>
    <w:p w14:paraId="73199A26" w14:textId="77777777" w:rsidR="00320663" w:rsidRDefault="00320663" w:rsidP="00176B09">
      <w:pPr>
        <w:rPr>
          <w:rFonts w:cs="Times New Roman"/>
        </w:rPr>
      </w:pPr>
    </w:p>
    <w:p w14:paraId="383B9C11" w14:textId="77777777" w:rsidR="00320663" w:rsidRDefault="00320663" w:rsidP="00176B09">
      <w:pPr>
        <w:rPr>
          <w:rFonts w:cs="Times New Roman"/>
        </w:rPr>
      </w:pPr>
      <w:r w:rsidRPr="006C48EB">
        <w:t>dell’impresa/ente</w:t>
      </w:r>
      <w:r w:rsidRPr="006C48EB">
        <w:rPr>
          <w:rFonts w:ascii="MS Mincho" w:eastAsia="MS Mincho" w:hAnsi="MS Mincho" w:cs="MS Mincho" w:hint="eastAsia"/>
        </w:rPr>
        <w:t> </w:t>
      </w:r>
    </w:p>
    <w:p w14:paraId="61DF002E" w14:textId="77777777" w:rsidR="00320663" w:rsidRDefault="00320663" w:rsidP="00176B09">
      <w:pPr>
        <w:rPr>
          <w:rFonts w:cs="Times New Roman"/>
        </w:rPr>
      </w:pPr>
    </w:p>
    <w:p w14:paraId="4316D3E8" w14:textId="77777777" w:rsidR="00320663" w:rsidRDefault="00320663" w:rsidP="00176B09">
      <w:pPr>
        <w:rPr>
          <w:rFonts w:cs="Times New Roman"/>
        </w:rPr>
      </w:pPr>
      <w:r w:rsidRPr="006C48EB">
        <w:t xml:space="preserve">con sede in </w:t>
      </w:r>
    </w:p>
    <w:p w14:paraId="5DCC3409" w14:textId="77777777" w:rsidR="00320663" w:rsidRDefault="00320663" w:rsidP="00176B09">
      <w:pPr>
        <w:rPr>
          <w:rFonts w:cs="Times New Roman"/>
        </w:rPr>
      </w:pPr>
    </w:p>
    <w:p w14:paraId="7DF5256B" w14:textId="77777777" w:rsidR="00320663" w:rsidRPr="006C48EB" w:rsidRDefault="00320663" w:rsidP="00176B09">
      <w:pPr>
        <w:rPr>
          <w:rFonts w:ascii="Times" w:hAnsi="Times" w:cs="Times"/>
        </w:rPr>
      </w:pPr>
      <w:r w:rsidRPr="006C48EB">
        <w:t>via</w:t>
      </w:r>
    </w:p>
    <w:p w14:paraId="40A96625" w14:textId="77777777" w:rsidR="00320663" w:rsidRDefault="00320663" w:rsidP="00176B09">
      <w:pPr>
        <w:rPr>
          <w:rFonts w:cs="Times New Roman"/>
        </w:rPr>
      </w:pPr>
    </w:p>
    <w:p w14:paraId="3DC05F0D" w14:textId="77777777" w:rsidR="00320663" w:rsidRDefault="00320663" w:rsidP="00176B09">
      <w:pPr>
        <w:rPr>
          <w:rFonts w:cs="Times New Roman"/>
        </w:rPr>
      </w:pPr>
      <w:r w:rsidRPr="006C48EB">
        <w:t>Partita IVA o C. F.</w:t>
      </w:r>
      <w:r w:rsidRPr="006C48EB">
        <w:rPr>
          <w:rFonts w:ascii="MS Mincho" w:eastAsia="MS Mincho" w:hAnsi="MS Mincho" w:cs="MS Mincho" w:hint="eastAsia"/>
        </w:rPr>
        <w:t> </w:t>
      </w:r>
    </w:p>
    <w:p w14:paraId="180B45C0" w14:textId="77777777" w:rsidR="00320663" w:rsidRDefault="00320663" w:rsidP="00176B09">
      <w:pPr>
        <w:rPr>
          <w:rFonts w:cs="Times New Roman"/>
        </w:rPr>
      </w:pPr>
    </w:p>
    <w:p w14:paraId="037F89EE" w14:textId="77777777" w:rsidR="00320663" w:rsidRDefault="00320663" w:rsidP="00176B09">
      <w:pPr>
        <w:rPr>
          <w:rFonts w:cs="Times New Roman"/>
        </w:rPr>
      </w:pPr>
      <w:r w:rsidRPr="006C48EB">
        <w:t xml:space="preserve">telefono </w:t>
      </w:r>
    </w:p>
    <w:p w14:paraId="4EDB2542" w14:textId="77777777" w:rsidR="00320663" w:rsidRDefault="00320663" w:rsidP="00176B09">
      <w:pPr>
        <w:rPr>
          <w:rFonts w:cs="Times New Roman"/>
        </w:rPr>
      </w:pPr>
    </w:p>
    <w:p w14:paraId="48313EDA" w14:textId="77777777" w:rsidR="00320663" w:rsidRPr="006C48EB" w:rsidRDefault="00320663" w:rsidP="00176B09">
      <w:pPr>
        <w:rPr>
          <w:rFonts w:ascii="Times" w:hAnsi="Times" w:cs="Times"/>
        </w:rPr>
      </w:pPr>
      <w:r w:rsidRPr="006C48EB">
        <w:t>fax</w:t>
      </w:r>
    </w:p>
    <w:p w14:paraId="2444FDED" w14:textId="77777777" w:rsidR="00320663" w:rsidRDefault="00320663" w:rsidP="00176B09">
      <w:pPr>
        <w:rPr>
          <w:rFonts w:cs="Times New Roman"/>
        </w:rPr>
      </w:pPr>
    </w:p>
    <w:p w14:paraId="05CE2094" w14:textId="77777777" w:rsidR="00320663" w:rsidRPr="006C48EB" w:rsidRDefault="00320663" w:rsidP="00176B09">
      <w:pPr>
        <w:rPr>
          <w:rFonts w:ascii="Times" w:hAnsi="Times" w:cs="Times"/>
        </w:rPr>
      </w:pPr>
      <w:r w:rsidRPr="006C48EB">
        <w:t>e-mail</w:t>
      </w:r>
      <w:r>
        <w:t>/PEC</w:t>
      </w:r>
    </w:p>
    <w:p w14:paraId="4FC47913" w14:textId="77777777" w:rsidR="00320663" w:rsidRDefault="00320663" w:rsidP="00176B09">
      <w:pPr>
        <w:rPr>
          <w:rFonts w:cs="Times New Roman"/>
        </w:rPr>
      </w:pPr>
    </w:p>
    <w:p w14:paraId="3F65A74B" w14:textId="77777777" w:rsidR="00320663" w:rsidRDefault="00320663" w:rsidP="00176B09">
      <w:pPr>
        <w:jc w:val="both"/>
        <w:rPr>
          <w:rFonts w:cs="Times New Roman"/>
        </w:rPr>
      </w:pPr>
      <w:r w:rsidRPr="006C48EB">
        <w:t>ai sensi degli articoli 46 e 47 del D.P.R. n. 445/2000, consapevole delle sanzioni penali previste dall’art. 38 del citato D.P.R.</w:t>
      </w:r>
    </w:p>
    <w:p w14:paraId="39CFB679" w14:textId="77777777" w:rsidR="00320663" w:rsidRPr="006C48EB" w:rsidRDefault="00320663" w:rsidP="008E5A3E">
      <w:pPr>
        <w:jc w:val="both"/>
        <w:rPr>
          <w:rFonts w:ascii="Times" w:hAnsi="Times" w:cs="Times"/>
        </w:rPr>
      </w:pPr>
    </w:p>
    <w:p w14:paraId="70980BB5" w14:textId="77777777" w:rsidR="00320663" w:rsidRDefault="00320663" w:rsidP="008E5A3E">
      <w:pPr>
        <w:jc w:val="center"/>
        <w:rPr>
          <w:rFonts w:cs="Times New Roman"/>
          <w:b/>
          <w:bCs/>
        </w:rPr>
      </w:pPr>
      <w:r w:rsidRPr="008E5A3E">
        <w:rPr>
          <w:b/>
          <w:bCs/>
        </w:rPr>
        <w:t>Dichiara</w:t>
      </w:r>
    </w:p>
    <w:p w14:paraId="14061119" w14:textId="77777777" w:rsidR="00320663" w:rsidRPr="008E5A3E" w:rsidRDefault="00320663" w:rsidP="008E5A3E">
      <w:pPr>
        <w:jc w:val="center"/>
        <w:rPr>
          <w:rFonts w:ascii="Times" w:hAnsi="Times" w:cs="Times"/>
          <w:b/>
          <w:bCs/>
        </w:rPr>
      </w:pPr>
    </w:p>
    <w:p w14:paraId="47CAA6C0" w14:textId="77777777" w:rsidR="00320663" w:rsidRPr="006C48EB" w:rsidRDefault="00320663" w:rsidP="008E5A3E">
      <w:pPr>
        <w:jc w:val="both"/>
        <w:rPr>
          <w:rFonts w:ascii="Times" w:hAnsi="Times" w:cs="Times"/>
        </w:rPr>
      </w:pPr>
      <w:r w:rsidRPr="006C48EB">
        <w:t xml:space="preserve">l’insussistenza per la propria persona delle cause di esclusione di cui al comma 1, lettere b), c) ed m-ter) dell’art. 38 del D. </w:t>
      </w:r>
      <w:proofErr w:type="spellStart"/>
      <w:r w:rsidRPr="006C48EB">
        <w:t>Lgs</w:t>
      </w:r>
      <w:proofErr w:type="spellEnd"/>
      <w:r w:rsidRPr="006C48EB">
        <w:t xml:space="preserve">. 163/2006 e </w:t>
      </w:r>
      <w:proofErr w:type="spellStart"/>
      <w:r w:rsidRPr="006C48EB">
        <w:t>s.m.i.</w:t>
      </w:r>
      <w:proofErr w:type="spellEnd"/>
    </w:p>
    <w:p w14:paraId="446BF635" w14:textId="77777777" w:rsidR="00320663" w:rsidRPr="006C48EB" w:rsidRDefault="00C54DA1" w:rsidP="008E5A3E">
      <w:pPr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1D34C19" wp14:editId="221B1B73">
            <wp:extent cx="3232150" cy="10795"/>
            <wp:effectExtent l="0" t="0" r="0" b="0"/>
            <wp:docPr id="18" name="Immagin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1CA7" w14:textId="77777777" w:rsidR="00320663" w:rsidRPr="006C48EB" w:rsidRDefault="00320663" w:rsidP="008E5A3E">
      <w:pPr>
        <w:rPr>
          <w:rFonts w:ascii="Times" w:hAnsi="Times" w:cs="Times"/>
        </w:rPr>
      </w:pPr>
      <w:r w:rsidRPr="006C48EB">
        <w:rPr>
          <w:b/>
          <w:bCs/>
          <w:color w:val="6B0003"/>
        </w:rPr>
        <w:t xml:space="preserve"> </w:t>
      </w:r>
    </w:p>
    <w:p w14:paraId="7D4524DB" w14:textId="77777777" w:rsidR="00320663" w:rsidRDefault="00320663" w:rsidP="008E5A3E">
      <w:pPr>
        <w:rPr>
          <w:rFonts w:cs="Times New Roman"/>
        </w:rPr>
      </w:pPr>
      <w:r w:rsidRPr="006C48EB">
        <w:lastRenderedPageBreak/>
        <w:t>Luogo e data</w:t>
      </w:r>
    </w:p>
    <w:p w14:paraId="60A3DEDE" w14:textId="77777777" w:rsidR="00320663" w:rsidRDefault="00320663" w:rsidP="008E5A3E">
      <w:pPr>
        <w:rPr>
          <w:rFonts w:ascii="Times" w:hAnsi="Times" w:cs="Times"/>
        </w:rPr>
      </w:pPr>
    </w:p>
    <w:p w14:paraId="09A9C77D" w14:textId="77777777" w:rsidR="00320663" w:rsidRDefault="00320663" w:rsidP="008E5A3E">
      <w:pPr>
        <w:rPr>
          <w:rFonts w:ascii="Times" w:hAnsi="Times" w:cs="Times"/>
        </w:rPr>
      </w:pPr>
    </w:p>
    <w:p w14:paraId="5156BBE9" w14:textId="77777777" w:rsidR="00320663" w:rsidRPr="006C48EB" w:rsidRDefault="00320663" w:rsidP="008E5A3E">
      <w:pPr>
        <w:jc w:val="right"/>
        <w:rPr>
          <w:rFonts w:ascii="Times" w:hAnsi="Times" w:cs="Times"/>
        </w:rPr>
      </w:pPr>
      <w:r w:rsidRPr="006C48EB">
        <w:t>Firma del legale rappresentante</w:t>
      </w:r>
    </w:p>
    <w:p w14:paraId="0773A7A6" w14:textId="77777777" w:rsidR="00320663" w:rsidRPr="006C48EB" w:rsidRDefault="00320663" w:rsidP="008E5A3E">
      <w:pPr>
        <w:rPr>
          <w:rFonts w:ascii="Times" w:hAnsi="Times" w:cs="Times"/>
        </w:rPr>
      </w:pPr>
    </w:p>
    <w:p w14:paraId="7AF34226" w14:textId="77777777" w:rsidR="00320663" w:rsidRDefault="00320663" w:rsidP="008E5A3E">
      <w:pPr>
        <w:rPr>
          <w:rFonts w:cs="Times New Roman"/>
        </w:rPr>
      </w:pPr>
    </w:p>
    <w:p w14:paraId="613DAA82" w14:textId="77777777" w:rsidR="00320663" w:rsidRPr="006C48EB" w:rsidRDefault="00320663" w:rsidP="008E5A3E">
      <w:pPr>
        <w:rPr>
          <w:rFonts w:ascii="Times" w:hAnsi="Times" w:cs="Times"/>
        </w:rPr>
      </w:pPr>
      <w:r w:rsidRPr="006C48EB">
        <w:t>Allega: copia del documento di identità in corso di validità</w:t>
      </w:r>
    </w:p>
    <w:p w14:paraId="15C31D10" w14:textId="77777777" w:rsidR="00320663" w:rsidRPr="006C48EB" w:rsidRDefault="00320663" w:rsidP="008E5A3E">
      <w:pPr>
        <w:rPr>
          <w:rFonts w:cs="Times New Roman"/>
        </w:rPr>
      </w:pPr>
    </w:p>
    <w:sectPr w:rsidR="00320663" w:rsidRPr="006C48EB" w:rsidSect="007906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4958D" w14:textId="77777777" w:rsidR="00320663" w:rsidRDefault="00320663" w:rsidP="00FF4A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50EB2F" w14:textId="77777777" w:rsidR="00320663" w:rsidRDefault="00320663" w:rsidP="00FF4A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8BF62" w14:textId="77777777" w:rsidR="00320663" w:rsidRDefault="00320663" w:rsidP="00FF4A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A99792" w14:textId="77777777" w:rsidR="00320663" w:rsidRDefault="00320663" w:rsidP="00FF4A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DFB60184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2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0000044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B8B07BC"/>
    <w:multiLevelType w:val="hybridMultilevel"/>
    <w:tmpl w:val="B46C0F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0A710D"/>
    <w:multiLevelType w:val="hybridMultilevel"/>
    <w:tmpl w:val="C1986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8BC21B0"/>
    <w:multiLevelType w:val="hybridMultilevel"/>
    <w:tmpl w:val="45320B20"/>
    <w:lvl w:ilvl="0" w:tplc="384AFF72">
      <w:numFmt w:val="bullet"/>
      <w:lvlText w:val="-"/>
      <w:lvlJc w:val="left"/>
      <w:pPr>
        <w:tabs>
          <w:tab w:val="num" w:pos="2279"/>
        </w:tabs>
        <w:ind w:left="227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cs="Wingdings" w:hint="default"/>
      </w:rPr>
    </w:lvl>
  </w:abstractNum>
  <w:abstractNum w:abstractNumId="25">
    <w:nsid w:val="23081D82"/>
    <w:multiLevelType w:val="hybridMultilevel"/>
    <w:tmpl w:val="823254BA"/>
    <w:lvl w:ilvl="0" w:tplc="07D8229A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6">
    <w:nsid w:val="3D040374"/>
    <w:multiLevelType w:val="hybridMultilevel"/>
    <w:tmpl w:val="77A0CD28"/>
    <w:lvl w:ilvl="0" w:tplc="4232E7A0">
      <w:numFmt w:val="bullet"/>
      <w:lvlText w:val="-"/>
      <w:lvlJc w:val="left"/>
      <w:pPr>
        <w:ind w:left="1800" w:hanging="360"/>
      </w:pPr>
      <w:rPr>
        <w:rFonts w:ascii="Avenir Book" w:eastAsia="MS ??" w:hAnsi="Avenir Book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8ED768D"/>
    <w:multiLevelType w:val="hybridMultilevel"/>
    <w:tmpl w:val="C27ED64A"/>
    <w:lvl w:ilvl="0" w:tplc="AC30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83B24"/>
    <w:multiLevelType w:val="hybridMultilevel"/>
    <w:tmpl w:val="1E447704"/>
    <w:name w:val="WW8Num392222"/>
    <w:lvl w:ilvl="0" w:tplc="0000000D">
      <w:start w:val="1"/>
      <w:numFmt w:val="lowerLetter"/>
      <w:lvlText w:val="%1."/>
      <w:lvlJc w:val="left"/>
      <w:pPr>
        <w:tabs>
          <w:tab w:val="num" w:pos="1942"/>
        </w:tabs>
        <w:ind w:left="1942" w:hanging="360"/>
      </w:pPr>
      <w:rPr>
        <w:b/>
        <w:bCs/>
        <w:i w:val="0"/>
        <w:iCs w:val="0"/>
        <w:cap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553E51"/>
    <w:multiLevelType w:val="multilevel"/>
    <w:tmpl w:val="DFB60184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23976"/>
    <w:multiLevelType w:val="hybridMultilevel"/>
    <w:tmpl w:val="48F0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9D347C"/>
    <w:multiLevelType w:val="hybridMultilevel"/>
    <w:tmpl w:val="DDFA6ABC"/>
    <w:lvl w:ilvl="0" w:tplc="A0462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188B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130CF1A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alatino" w:eastAsia="MS ??" w:hAnsi="Palatino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6"/>
  </w:num>
  <w:num w:numId="24">
    <w:abstractNumId w:val="23"/>
  </w:num>
  <w:num w:numId="25">
    <w:abstractNumId w:val="30"/>
  </w:num>
  <w:num w:numId="26">
    <w:abstractNumId w:val="27"/>
  </w:num>
  <w:num w:numId="27">
    <w:abstractNumId w:val="29"/>
  </w:num>
  <w:num w:numId="28">
    <w:abstractNumId w:val="31"/>
  </w:num>
  <w:num w:numId="29">
    <w:abstractNumId w:val="25"/>
  </w:num>
  <w:num w:numId="30">
    <w:abstractNumId w:val="24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EB"/>
    <w:rsid w:val="00005A13"/>
    <w:rsid w:val="00006D41"/>
    <w:rsid w:val="000123C5"/>
    <w:rsid w:val="00026E10"/>
    <w:rsid w:val="00040EF6"/>
    <w:rsid w:val="00042AEA"/>
    <w:rsid w:val="00045367"/>
    <w:rsid w:val="000531C4"/>
    <w:rsid w:val="00081B76"/>
    <w:rsid w:val="0008331E"/>
    <w:rsid w:val="000A3A4E"/>
    <w:rsid w:val="000D1A1D"/>
    <w:rsid w:val="000E2070"/>
    <w:rsid w:val="001029E5"/>
    <w:rsid w:val="001162EB"/>
    <w:rsid w:val="00121743"/>
    <w:rsid w:val="00123038"/>
    <w:rsid w:val="001443B2"/>
    <w:rsid w:val="00176B09"/>
    <w:rsid w:val="00182270"/>
    <w:rsid w:val="00185290"/>
    <w:rsid w:val="00193B88"/>
    <w:rsid w:val="001B02F8"/>
    <w:rsid w:val="001B3A76"/>
    <w:rsid w:val="001C17C4"/>
    <w:rsid w:val="001F557E"/>
    <w:rsid w:val="002108E0"/>
    <w:rsid w:val="00253C13"/>
    <w:rsid w:val="00257A5F"/>
    <w:rsid w:val="0027254D"/>
    <w:rsid w:val="00281188"/>
    <w:rsid w:val="00285ADC"/>
    <w:rsid w:val="002873A5"/>
    <w:rsid w:val="002B2B43"/>
    <w:rsid w:val="002F66D4"/>
    <w:rsid w:val="0030534C"/>
    <w:rsid w:val="00320663"/>
    <w:rsid w:val="00326CF1"/>
    <w:rsid w:val="00341A7D"/>
    <w:rsid w:val="00343830"/>
    <w:rsid w:val="00344780"/>
    <w:rsid w:val="00357E8A"/>
    <w:rsid w:val="003617F3"/>
    <w:rsid w:val="0036216F"/>
    <w:rsid w:val="00362316"/>
    <w:rsid w:val="00364340"/>
    <w:rsid w:val="00365130"/>
    <w:rsid w:val="00365CD8"/>
    <w:rsid w:val="00383AF6"/>
    <w:rsid w:val="00391E33"/>
    <w:rsid w:val="003A4C46"/>
    <w:rsid w:val="003E16F9"/>
    <w:rsid w:val="003E3116"/>
    <w:rsid w:val="00400616"/>
    <w:rsid w:val="0042179E"/>
    <w:rsid w:val="004264FE"/>
    <w:rsid w:val="00427607"/>
    <w:rsid w:val="00443156"/>
    <w:rsid w:val="004578EC"/>
    <w:rsid w:val="00457EF6"/>
    <w:rsid w:val="004646DD"/>
    <w:rsid w:val="00464924"/>
    <w:rsid w:val="00473D4D"/>
    <w:rsid w:val="00483901"/>
    <w:rsid w:val="004857B1"/>
    <w:rsid w:val="004D113C"/>
    <w:rsid w:val="004E3D23"/>
    <w:rsid w:val="0050018A"/>
    <w:rsid w:val="00504996"/>
    <w:rsid w:val="00510894"/>
    <w:rsid w:val="00544011"/>
    <w:rsid w:val="005554E0"/>
    <w:rsid w:val="005615FE"/>
    <w:rsid w:val="00574826"/>
    <w:rsid w:val="00583154"/>
    <w:rsid w:val="00587B1F"/>
    <w:rsid w:val="005C4F6F"/>
    <w:rsid w:val="005C617B"/>
    <w:rsid w:val="005C6A55"/>
    <w:rsid w:val="005D65BC"/>
    <w:rsid w:val="005F5DD6"/>
    <w:rsid w:val="00616852"/>
    <w:rsid w:val="00643D04"/>
    <w:rsid w:val="00644421"/>
    <w:rsid w:val="006478C9"/>
    <w:rsid w:val="00657D63"/>
    <w:rsid w:val="006641F1"/>
    <w:rsid w:val="00677CB2"/>
    <w:rsid w:val="00680FB9"/>
    <w:rsid w:val="006A3676"/>
    <w:rsid w:val="006A5784"/>
    <w:rsid w:val="006B6CE0"/>
    <w:rsid w:val="006C3179"/>
    <w:rsid w:val="006C48EB"/>
    <w:rsid w:val="006D408B"/>
    <w:rsid w:val="006D5B45"/>
    <w:rsid w:val="006E71E5"/>
    <w:rsid w:val="006F139E"/>
    <w:rsid w:val="00716A86"/>
    <w:rsid w:val="00717685"/>
    <w:rsid w:val="0072762B"/>
    <w:rsid w:val="007551C2"/>
    <w:rsid w:val="007802F1"/>
    <w:rsid w:val="007906F7"/>
    <w:rsid w:val="00791ED3"/>
    <w:rsid w:val="007A3114"/>
    <w:rsid w:val="007B7EC6"/>
    <w:rsid w:val="007C37A9"/>
    <w:rsid w:val="007C5854"/>
    <w:rsid w:val="007C6A21"/>
    <w:rsid w:val="007D1A35"/>
    <w:rsid w:val="007E0E02"/>
    <w:rsid w:val="007F216C"/>
    <w:rsid w:val="00806AAE"/>
    <w:rsid w:val="00820AC9"/>
    <w:rsid w:val="008345A1"/>
    <w:rsid w:val="00863B63"/>
    <w:rsid w:val="00880E09"/>
    <w:rsid w:val="008A66C8"/>
    <w:rsid w:val="008E5A3E"/>
    <w:rsid w:val="009036FF"/>
    <w:rsid w:val="00913300"/>
    <w:rsid w:val="00914006"/>
    <w:rsid w:val="00914530"/>
    <w:rsid w:val="00916D09"/>
    <w:rsid w:val="0093006E"/>
    <w:rsid w:val="009525A7"/>
    <w:rsid w:val="009A4B10"/>
    <w:rsid w:val="009C0360"/>
    <w:rsid w:val="009C359B"/>
    <w:rsid w:val="009D5031"/>
    <w:rsid w:val="009F5CE1"/>
    <w:rsid w:val="009F631C"/>
    <w:rsid w:val="00A02602"/>
    <w:rsid w:val="00A02772"/>
    <w:rsid w:val="00A073E9"/>
    <w:rsid w:val="00A15F36"/>
    <w:rsid w:val="00A17366"/>
    <w:rsid w:val="00A339BD"/>
    <w:rsid w:val="00A535EC"/>
    <w:rsid w:val="00A5719F"/>
    <w:rsid w:val="00AB2936"/>
    <w:rsid w:val="00AB7CFC"/>
    <w:rsid w:val="00AE2D32"/>
    <w:rsid w:val="00AE3D26"/>
    <w:rsid w:val="00B011F2"/>
    <w:rsid w:val="00B0747E"/>
    <w:rsid w:val="00B120E5"/>
    <w:rsid w:val="00B15DD3"/>
    <w:rsid w:val="00B319EF"/>
    <w:rsid w:val="00B36CCB"/>
    <w:rsid w:val="00B4754A"/>
    <w:rsid w:val="00B47C33"/>
    <w:rsid w:val="00B577F5"/>
    <w:rsid w:val="00B60D86"/>
    <w:rsid w:val="00B6176E"/>
    <w:rsid w:val="00B63255"/>
    <w:rsid w:val="00B86D4E"/>
    <w:rsid w:val="00BB0A18"/>
    <w:rsid w:val="00BC6481"/>
    <w:rsid w:val="00BC7102"/>
    <w:rsid w:val="00C279AF"/>
    <w:rsid w:val="00C54DA1"/>
    <w:rsid w:val="00C8113A"/>
    <w:rsid w:val="00CA5BA2"/>
    <w:rsid w:val="00CB5802"/>
    <w:rsid w:val="00CC2865"/>
    <w:rsid w:val="00CC66F6"/>
    <w:rsid w:val="00CD35B4"/>
    <w:rsid w:val="00CD567E"/>
    <w:rsid w:val="00CF4DCA"/>
    <w:rsid w:val="00D02889"/>
    <w:rsid w:val="00D10DE3"/>
    <w:rsid w:val="00D27606"/>
    <w:rsid w:val="00D44DD2"/>
    <w:rsid w:val="00D65241"/>
    <w:rsid w:val="00D655B2"/>
    <w:rsid w:val="00D80FE3"/>
    <w:rsid w:val="00DB579D"/>
    <w:rsid w:val="00DD3365"/>
    <w:rsid w:val="00DD4CD4"/>
    <w:rsid w:val="00DD4DDA"/>
    <w:rsid w:val="00DE3DB5"/>
    <w:rsid w:val="00DF09FF"/>
    <w:rsid w:val="00DF2910"/>
    <w:rsid w:val="00E0380F"/>
    <w:rsid w:val="00E25838"/>
    <w:rsid w:val="00E478E2"/>
    <w:rsid w:val="00E60C2E"/>
    <w:rsid w:val="00E63BD1"/>
    <w:rsid w:val="00E65AD1"/>
    <w:rsid w:val="00EC3F36"/>
    <w:rsid w:val="00EF1B42"/>
    <w:rsid w:val="00F13D07"/>
    <w:rsid w:val="00F16640"/>
    <w:rsid w:val="00F312FC"/>
    <w:rsid w:val="00F50A01"/>
    <w:rsid w:val="00F62F73"/>
    <w:rsid w:val="00F656B4"/>
    <w:rsid w:val="00F664A3"/>
    <w:rsid w:val="00F8099F"/>
    <w:rsid w:val="00F826BD"/>
    <w:rsid w:val="00F86A31"/>
    <w:rsid w:val="00FB13DA"/>
    <w:rsid w:val="00FD217D"/>
    <w:rsid w:val="00FD5BE0"/>
    <w:rsid w:val="00FF2827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E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CB2"/>
    <w:rPr>
      <w:rFonts w:cs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C48E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48E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182270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D336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rsid w:val="00B011F2"/>
    <w:rPr>
      <w:color w:val="800080"/>
      <w:u w:val="single"/>
    </w:rPr>
  </w:style>
  <w:style w:type="paragraph" w:styleId="Nessunaspaziatura">
    <w:name w:val="No Spacing"/>
    <w:uiPriority w:val="99"/>
    <w:qFormat/>
    <w:rsid w:val="00045367"/>
    <w:rPr>
      <w:rFonts w:cs="Cambria"/>
      <w:sz w:val="24"/>
      <w:szCs w:val="24"/>
    </w:rPr>
  </w:style>
  <w:style w:type="character" w:customStyle="1" w:styleId="apple-converted-space">
    <w:name w:val="apple-converted-space"/>
    <w:basedOn w:val="Caratterepredefinitoparagrafo"/>
    <w:uiPriority w:val="99"/>
    <w:rsid w:val="00B47C33"/>
  </w:style>
  <w:style w:type="paragraph" w:styleId="Intestazione">
    <w:name w:val="header"/>
    <w:basedOn w:val="Normale"/>
    <w:link w:val="IntestazioneCarattere"/>
    <w:uiPriority w:val="99"/>
    <w:rsid w:val="00FF4A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4A0B"/>
  </w:style>
  <w:style w:type="paragraph" w:styleId="Pidipagina">
    <w:name w:val="footer"/>
    <w:basedOn w:val="Normale"/>
    <w:link w:val="PidipaginaCarattere"/>
    <w:uiPriority w:val="99"/>
    <w:rsid w:val="00FF4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4A0B"/>
  </w:style>
  <w:style w:type="table" w:styleId="Grigliatabella">
    <w:name w:val="Table Grid"/>
    <w:basedOn w:val="Tabellanormale"/>
    <w:uiPriority w:val="99"/>
    <w:rsid w:val="0050018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99"/>
    <w:qFormat/>
    <w:rsid w:val="0093006E"/>
    <w:rPr>
      <w:b/>
      <w:bCs/>
    </w:rPr>
  </w:style>
  <w:style w:type="paragraph" w:customStyle="1" w:styleId="CarattereCarattere2">
    <w:name w:val="Carattere Carattere2"/>
    <w:basedOn w:val="Normale"/>
    <w:uiPriority w:val="99"/>
    <w:rsid w:val="003A4C46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21">
    <w:name w:val="Carattere Carattere21"/>
    <w:basedOn w:val="Normale"/>
    <w:uiPriority w:val="99"/>
    <w:rsid w:val="00DE3DB5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E3DB5"/>
    <w:pPr>
      <w:suppressAutoHyphens/>
      <w:autoSpaceDE w:val="0"/>
    </w:pPr>
    <w:rPr>
      <w:rFonts w:ascii="Kunstler Script" w:eastAsia="Times New Roman" w:hAnsi="Kunstler Script" w:cs="Kunstler Script"/>
      <w:color w:val="000000"/>
      <w:sz w:val="24"/>
      <w:szCs w:val="24"/>
      <w:lang w:eastAsia="ar-SA"/>
    </w:rPr>
  </w:style>
  <w:style w:type="paragraph" w:customStyle="1" w:styleId="CarattereCarattere20">
    <w:name w:val="Carattere Carattere2"/>
    <w:basedOn w:val="Normale"/>
    <w:rsid w:val="004578EC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arattereCarattere22">
    <w:name w:val="Carattere Carattere2"/>
    <w:basedOn w:val="Normale"/>
    <w:rsid w:val="00CC66F6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CB2"/>
    <w:rPr>
      <w:rFonts w:cs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C48E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48E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182270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D336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rsid w:val="00B011F2"/>
    <w:rPr>
      <w:color w:val="800080"/>
      <w:u w:val="single"/>
    </w:rPr>
  </w:style>
  <w:style w:type="paragraph" w:styleId="Nessunaspaziatura">
    <w:name w:val="No Spacing"/>
    <w:uiPriority w:val="99"/>
    <w:qFormat/>
    <w:rsid w:val="00045367"/>
    <w:rPr>
      <w:rFonts w:cs="Cambria"/>
      <w:sz w:val="24"/>
      <w:szCs w:val="24"/>
    </w:rPr>
  </w:style>
  <w:style w:type="character" w:customStyle="1" w:styleId="apple-converted-space">
    <w:name w:val="apple-converted-space"/>
    <w:basedOn w:val="Caratterepredefinitoparagrafo"/>
    <w:uiPriority w:val="99"/>
    <w:rsid w:val="00B47C33"/>
  </w:style>
  <w:style w:type="paragraph" w:styleId="Intestazione">
    <w:name w:val="header"/>
    <w:basedOn w:val="Normale"/>
    <w:link w:val="IntestazioneCarattere"/>
    <w:uiPriority w:val="99"/>
    <w:rsid w:val="00FF4A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4A0B"/>
  </w:style>
  <w:style w:type="paragraph" w:styleId="Pidipagina">
    <w:name w:val="footer"/>
    <w:basedOn w:val="Normale"/>
    <w:link w:val="PidipaginaCarattere"/>
    <w:uiPriority w:val="99"/>
    <w:rsid w:val="00FF4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4A0B"/>
  </w:style>
  <w:style w:type="table" w:styleId="Grigliatabella">
    <w:name w:val="Table Grid"/>
    <w:basedOn w:val="Tabellanormale"/>
    <w:uiPriority w:val="99"/>
    <w:rsid w:val="0050018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99"/>
    <w:qFormat/>
    <w:rsid w:val="0093006E"/>
    <w:rPr>
      <w:b/>
      <w:bCs/>
    </w:rPr>
  </w:style>
  <w:style w:type="paragraph" w:customStyle="1" w:styleId="CarattereCarattere2">
    <w:name w:val="Carattere Carattere2"/>
    <w:basedOn w:val="Normale"/>
    <w:uiPriority w:val="99"/>
    <w:rsid w:val="003A4C46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21">
    <w:name w:val="Carattere Carattere21"/>
    <w:basedOn w:val="Normale"/>
    <w:uiPriority w:val="99"/>
    <w:rsid w:val="00DE3DB5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E3DB5"/>
    <w:pPr>
      <w:suppressAutoHyphens/>
      <w:autoSpaceDE w:val="0"/>
    </w:pPr>
    <w:rPr>
      <w:rFonts w:ascii="Kunstler Script" w:eastAsia="Times New Roman" w:hAnsi="Kunstler Script" w:cs="Kunstler Script"/>
      <w:color w:val="000000"/>
      <w:sz w:val="24"/>
      <w:szCs w:val="24"/>
      <w:lang w:eastAsia="ar-SA"/>
    </w:rPr>
  </w:style>
  <w:style w:type="paragraph" w:customStyle="1" w:styleId="CarattereCarattere20">
    <w:name w:val="Carattere Carattere2"/>
    <w:basedOn w:val="Normale"/>
    <w:rsid w:val="004578EC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arattereCarattere22">
    <w:name w:val="Carattere Carattere2"/>
    <w:basedOn w:val="Normale"/>
    <w:rsid w:val="00CC66F6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936</Words>
  <Characters>5730</Characters>
  <Application>Microsoft Macintosh Word</Application>
  <DocSecurity>0</DocSecurity>
  <Lines>260</Lines>
  <Paragraphs>116</Paragraphs>
  <ScaleCrop>false</ScaleCrop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Consorzio Universitario Provincia di Palermo</dc:creator>
  <cp:keywords/>
  <dc:description/>
  <cp:lastModifiedBy>Consorzio Universitario Provincia Palermo</cp:lastModifiedBy>
  <cp:revision>2</cp:revision>
  <cp:lastPrinted>2015-08-04T09:38:00Z</cp:lastPrinted>
  <dcterms:created xsi:type="dcterms:W3CDTF">2015-08-07T09:58:00Z</dcterms:created>
  <dcterms:modified xsi:type="dcterms:W3CDTF">2015-08-07T09:58:00Z</dcterms:modified>
</cp:coreProperties>
</file>